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28D3" w:rsidRPr="00C22E0D" w:rsidRDefault="00A124D0" w:rsidP="001728D3">
      <w:pPr>
        <w:spacing w:after="0" w:line="240" w:lineRule="auto"/>
        <w:ind w:left="992" w:hanging="992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noProof/>
          <w:szCs w:val="24"/>
          <w:lang w:eastAsia="el-G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5098415</wp:posOffset>
            </wp:positionH>
            <wp:positionV relativeFrom="page">
              <wp:posOffset>304800</wp:posOffset>
            </wp:positionV>
            <wp:extent cx="1515745" cy="747395"/>
            <wp:effectExtent l="0" t="0" r="8255" b="0"/>
            <wp:wrapTight wrapText="bothSides">
              <wp:wrapPolygon edited="0">
                <wp:start x="0" y="0"/>
                <wp:lineTo x="0" y="20921"/>
                <wp:lineTo x="21446" y="20921"/>
                <wp:lineTo x="21446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Cs w:val="24"/>
          <w:lang w:eastAsia="el-GR"/>
        </w:rPr>
        <w:drawing>
          <wp:inline distT="0" distB="0" distL="0" distR="0">
            <wp:extent cx="675640" cy="7645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8D3" w:rsidRPr="00987143" w:rsidRDefault="001728D3" w:rsidP="001728D3">
      <w:pPr>
        <w:spacing w:after="0" w:line="240" w:lineRule="auto"/>
        <w:ind w:left="992" w:hanging="992"/>
        <w:jc w:val="left"/>
        <w:rPr>
          <w:rFonts w:ascii="Calibri" w:hAnsi="Calibri" w:cs="Arial"/>
          <w:b/>
          <w:sz w:val="22"/>
          <w:szCs w:val="22"/>
        </w:rPr>
      </w:pPr>
      <w:r w:rsidRPr="00987143">
        <w:rPr>
          <w:rFonts w:ascii="Calibri" w:hAnsi="Calibri" w:cs="Arial"/>
          <w:b/>
          <w:sz w:val="22"/>
          <w:szCs w:val="22"/>
        </w:rPr>
        <w:t>ΕΛΛΗΝΙΚΗ ΔΗΜΟΚΡΑΤΙΑ</w:t>
      </w:r>
    </w:p>
    <w:p w:rsidR="001728D3" w:rsidRPr="00987143" w:rsidRDefault="001728D3" w:rsidP="001728D3">
      <w:pPr>
        <w:spacing w:after="0" w:line="240" w:lineRule="auto"/>
        <w:ind w:left="992" w:hanging="992"/>
        <w:jc w:val="left"/>
        <w:rPr>
          <w:rFonts w:ascii="Calibri" w:hAnsi="Calibri" w:cs="Arial"/>
          <w:b/>
          <w:sz w:val="22"/>
          <w:szCs w:val="22"/>
        </w:rPr>
      </w:pPr>
      <w:r w:rsidRPr="00987143">
        <w:rPr>
          <w:rFonts w:ascii="Calibri" w:hAnsi="Calibri" w:cs="Arial"/>
          <w:b/>
          <w:sz w:val="22"/>
          <w:szCs w:val="22"/>
        </w:rPr>
        <w:t xml:space="preserve">ΥΠΟΥΡΓΕΙΟ ΠΕΡΙΒΑΛΛΟΝΤΟΣ, </w:t>
      </w:r>
    </w:p>
    <w:p w:rsidR="001728D3" w:rsidRPr="00987143" w:rsidRDefault="001728D3" w:rsidP="001728D3">
      <w:pPr>
        <w:spacing w:after="0" w:line="240" w:lineRule="auto"/>
        <w:ind w:left="992" w:hanging="992"/>
        <w:jc w:val="left"/>
        <w:rPr>
          <w:rFonts w:ascii="Calibri" w:hAnsi="Calibri" w:cs="Arial"/>
          <w:b/>
          <w:sz w:val="22"/>
          <w:szCs w:val="22"/>
        </w:rPr>
      </w:pPr>
      <w:r w:rsidRPr="00987143">
        <w:rPr>
          <w:rFonts w:ascii="Calibri" w:hAnsi="Calibri" w:cs="Arial"/>
          <w:b/>
          <w:sz w:val="22"/>
          <w:szCs w:val="22"/>
        </w:rPr>
        <w:t>ΕΝΕΡΓΕΙΑΣ ΚΑΙ ΚΛΙΜΑΤΙΚΗΣ ΑΛΛΑΓΗΣ</w:t>
      </w:r>
    </w:p>
    <w:p w:rsidR="00B21BA3" w:rsidRPr="00987143" w:rsidRDefault="004F18D5" w:rsidP="00B21BA3">
      <w:pPr>
        <w:jc w:val="left"/>
        <w:rPr>
          <w:rFonts w:ascii="Calibri" w:hAnsi="Calibri" w:cs="Arial"/>
          <w:bCs/>
          <w:sz w:val="20"/>
        </w:rPr>
      </w:pPr>
      <w:r w:rsidRPr="00987143">
        <w:rPr>
          <w:rFonts w:ascii="Calibri" w:hAnsi="Calibri" w:cs="Arial"/>
          <w:b/>
          <w:sz w:val="20"/>
        </w:rPr>
        <w:t>ΓΕΝΙΚΗ</w:t>
      </w:r>
      <w:r w:rsidR="001728D3" w:rsidRPr="00987143">
        <w:rPr>
          <w:rFonts w:ascii="Calibri" w:hAnsi="Calibri" w:cs="Arial"/>
          <w:b/>
          <w:sz w:val="20"/>
        </w:rPr>
        <w:t xml:space="preserve"> ΓΡΑΜΜΑΤΕΑΣ</w:t>
      </w:r>
    </w:p>
    <w:p w:rsidR="00987143" w:rsidRDefault="00E2380F" w:rsidP="00987143">
      <w:pPr>
        <w:jc w:val="left"/>
        <w:rPr>
          <w:rFonts w:ascii="Calibri" w:hAnsi="Calibri"/>
          <w:bCs/>
          <w:szCs w:val="24"/>
        </w:rPr>
      </w:pPr>
      <w:r w:rsidRPr="00387D2B">
        <w:rPr>
          <w:rFonts w:ascii="Calibri" w:hAnsi="Calibri"/>
          <w:bCs/>
          <w:szCs w:val="24"/>
        </w:rPr>
        <w:t xml:space="preserve"> </w:t>
      </w:r>
      <w:r w:rsidR="009E21A6" w:rsidRPr="009E21A6">
        <w:rPr>
          <w:rFonts w:ascii="Calibri" w:hAnsi="Calibri"/>
          <w:bCs/>
          <w:szCs w:val="24"/>
        </w:rPr>
        <w:tab/>
      </w:r>
      <w:r w:rsidR="009E21A6" w:rsidRPr="00987143">
        <w:rPr>
          <w:rFonts w:ascii="Calibri" w:hAnsi="Calibri"/>
          <w:bCs/>
          <w:szCs w:val="24"/>
        </w:rPr>
        <w:tab/>
      </w:r>
      <w:r w:rsidR="009E21A6" w:rsidRPr="00987143">
        <w:rPr>
          <w:rFonts w:ascii="Calibri" w:hAnsi="Calibri"/>
          <w:bCs/>
          <w:szCs w:val="24"/>
        </w:rPr>
        <w:tab/>
      </w:r>
      <w:r w:rsidR="009E21A6" w:rsidRPr="00987143">
        <w:rPr>
          <w:rFonts w:ascii="Calibri" w:hAnsi="Calibri"/>
          <w:bCs/>
          <w:szCs w:val="24"/>
        </w:rPr>
        <w:tab/>
      </w:r>
      <w:r w:rsidR="009E21A6" w:rsidRPr="00987143">
        <w:rPr>
          <w:rFonts w:ascii="Calibri" w:hAnsi="Calibri"/>
          <w:bCs/>
          <w:szCs w:val="24"/>
        </w:rPr>
        <w:tab/>
      </w:r>
    </w:p>
    <w:p w:rsidR="00194667" w:rsidRPr="00987143" w:rsidRDefault="004F18D5" w:rsidP="003D7EBA">
      <w:pPr>
        <w:tabs>
          <w:tab w:val="left" w:pos="284"/>
        </w:tabs>
        <w:spacing w:before="120" w:after="0" w:line="240" w:lineRule="auto"/>
        <w:rPr>
          <w:rFonts w:ascii="Calibri" w:hAnsi="Calibri" w:cs="Arial"/>
          <w:sz w:val="22"/>
          <w:szCs w:val="22"/>
        </w:rPr>
      </w:pPr>
      <w:r w:rsidRPr="00987143">
        <w:rPr>
          <w:rFonts w:ascii="Calibri" w:hAnsi="Calibri" w:cs="Arial"/>
          <w:sz w:val="22"/>
          <w:szCs w:val="22"/>
        </w:rPr>
        <w:t xml:space="preserve">                          </w:t>
      </w:r>
      <w:r w:rsidR="006F16FA" w:rsidRPr="00987143">
        <w:rPr>
          <w:rFonts w:ascii="Calibri" w:hAnsi="Calibri" w:cs="Arial"/>
          <w:sz w:val="22"/>
          <w:szCs w:val="22"/>
        </w:rPr>
        <w:t xml:space="preserve">                              </w:t>
      </w:r>
      <w:r w:rsidR="00C20785" w:rsidRPr="00987143">
        <w:rPr>
          <w:rFonts w:ascii="Calibri" w:hAnsi="Calibri" w:cs="Arial"/>
          <w:sz w:val="22"/>
          <w:szCs w:val="22"/>
        </w:rPr>
        <w:tab/>
      </w:r>
      <w:r w:rsidR="00C20785" w:rsidRPr="00987143">
        <w:rPr>
          <w:rFonts w:ascii="Calibri" w:hAnsi="Calibri" w:cs="Arial"/>
          <w:sz w:val="22"/>
          <w:szCs w:val="22"/>
        </w:rPr>
        <w:tab/>
      </w:r>
      <w:r w:rsidR="00C20785" w:rsidRPr="00987143">
        <w:rPr>
          <w:rFonts w:ascii="Calibri" w:hAnsi="Calibri" w:cs="Arial"/>
          <w:sz w:val="22"/>
          <w:szCs w:val="22"/>
        </w:rPr>
        <w:tab/>
      </w:r>
      <w:r w:rsidR="00C20785" w:rsidRPr="00987143">
        <w:rPr>
          <w:rFonts w:ascii="Calibri" w:hAnsi="Calibri" w:cs="Arial"/>
          <w:sz w:val="22"/>
          <w:szCs w:val="22"/>
        </w:rPr>
        <w:tab/>
      </w:r>
    </w:p>
    <w:p w:rsidR="00E24E78" w:rsidRPr="00987143" w:rsidRDefault="00265B62" w:rsidP="0044627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TT15Et00"/>
          <w:b/>
          <w:sz w:val="22"/>
          <w:szCs w:val="22"/>
          <w:lang w:eastAsia="el-GR"/>
        </w:rPr>
      </w:pPr>
      <w:r w:rsidRPr="00987143">
        <w:rPr>
          <w:rFonts w:ascii="Calibri" w:hAnsi="Calibri" w:cs="TT15Et00"/>
          <w:b/>
          <w:sz w:val="22"/>
          <w:szCs w:val="22"/>
          <w:lang w:eastAsia="el-GR"/>
        </w:rPr>
        <w:t>Πρόσκληση εκδήλωσης ενδιαφέροντος για</w:t>
      </w:r>
      <w:r w:rsidR="00A124D0" w:rsidRPr="00987143">
        <w:rPr>
          <w:rFonts w:ascii="Calibri" w:hAnsi="Calibri" w:cs="TT15Et00"/>
          <w:b/>
          <w:sz w:val="22"/>
          <w:szCs w:val="22"/>
          <w:lang w:eastAsia="el-GR"/>
        </w:rPr>
        <w:t xml:space="preserve"> τον ορισμό </w:t>
      </w:r>
      <w:r w:rsidR="00387D2B" w:rsidRPr="00987143">
        <w:rPr>
          <w:rFonts w:ascii="Calibri" w:hAnsi="Calibri" w:cs="TT15Et00"/>
          <w:b/>
          <w:sz w:val="22"/>
          <w:szCs w:val="22"/>
          <w:lang w:eastAsia="el-GR"/>
        </w:rPr>
        <w:t>Π</w:t>
      </w:r>
      <w:r w:rsidR="009220F6" w:rsidRPr="00987143">
        <w:rPr>
          <w:rFonts w:ascii="Calibri" w:hAnsi="Calibri" w:cs="TT15Et00"/>
          <w:b/>
          <w:sz w:val="22"/>
          <w:szCs w:val="22"/>
          <w:lang w:eastAsia="el-GR"/>
        </w:rPr>
        <w:t>ροέδρων</w:t>
      </w:r>
      <w:r w:rsidRPr="00987143">
        <w:rPr>
          <w:rFonts w:ascii="Calibri" w:hAnsi="Calibri" w:cs="TT15Et00"/>
          <w:b/>
          <w:sz w:val="22"/>
          <w:szCs w:val="22"/>
          <w:lang w:eastAsia="el-GR"/>
        </w:rPr>
        <w:t xml:space="preserve"> σε Διοικητικά Συμβούλια </w:t>
      </w:r>
      <w:r w:rsidR="00A124D0" w:rsidRPr="00987143">
        <w:rPr>
          <w:rFonts w:ascii="Calibri" w:hAnsi="Calibri" w:cs="TT15Et00"/>
          <w:b/>
          <w:sz w:val="22"/>
          <w:szCs w:val="22"/>
          <w:lang w:eastAsia="el-GR"/>
        </w:rPr>
        <w:t xml:space="preserve">Φορέων </w:t>
      </w:r>
      <w:r w:rsidRPr="00987143">
        <w:rPr>
          <w:rFonts w:ascii="Calibri" w:hAnsi="Calibri" w:cs="TT15Et00"/>
          <w:b/>
          <w:sz w:val="22"/>
          <w:szCs w:val="22"/>
          <w:lang w:eastAsia="el-GR"/>
        </w:rPr>
        <w:t>Διαχε</w:t>
      </w:r>
      <w:r w:rsidR="00A124D0" w:rsidRPr="00987143">
        <w:rPr>
          <w:rFonts w:ascii="Calibri" w:hAnsi="Calibri" w:cs="TT15Et00"/>
          <w:b/>
          <w:sz w:val="22"/>
          <w:szCs w:val="22"/>
          <w:lang w:eastAsia="el-GR"/>
        </w:rPr>
        <w:t>ίρισης Προστατευόμενων Περιοχών</w:t>
      </w:r>
    </w:p>
    <w:p w:rsidR="00265B62" w:rsidRPr="00987143" w:rsidRDefault="00265B62" w:rsidP="0044627A">
      <w:pPr>
        <w:tabs>
          <w:tab w:val="left" w:pos="142"/>
        </w:tabs>
        <w:spacing w:line="320" w:lineRule="atLeast"/>
        <w:rPr>
          <w:rFonts w:ascii="Calibri" w:hAnsi="Calibri" w:cs="TT15Et00"/>
          <w:sz w:val="22"/>
          <w:szCs w:val="22"/>
          <w:lang w:eastAsia="el-GR"/>
        </w:rPr>
      </w:pPr>
    </w:p>
    <w:p w:rsidR="00265B62" w:rsidRPr="00987143" w:rsidRDefault="00265B62" w:rsidP="009705F7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TT15Ct00"/>
          <w:sz w:val="22"/>
          <w:szCs w:val="22"/>
          <w:lang w:eastAsia="el-GR"/>
        </w:rPr>
      </w:pPr>
      <w:r w:rsidRPr="00987143">
        <w:rPr>
          <w:rFonts w:ascii="Calibri" w:hAnsi="Calibri" w:cs="TT15Ct00"/>
          <w:sz w:val="22"/>
          <w:szCs w:val="22"/>
          <w:lang w:eastAsia="el-GR"/>
        </w:rPr>
        <w:t>Η Γενική Γραμματεία Περιβάλλοντος, Ενέργειας και Κλιματικής Αλλαγής του Υπουργείου</w:t>
      </w:r>
      <w:r w:rsidR="009705F7" w:rsidRPr="00987143">
        <w:rPr>
          <w:rFonts w:ascii="Calibri" w:hAnsi="Calibri" w:cs="TT15Ct00"/>
          <w:sz w:val="22"/>
          <w:szCs w:val="22"/>
          <w:lang w:eastAsia="el-GR"/>
        </w:rPr>
        <w:t xml:space="preserve"> </w:t>
      </w:r>
      <w:r w:rsidRPr="00987143">
        <w:rPr>
          <w:rFonts w:ascii="Calibri" w:hAnsi="Calibri" w:cs="TT15Ct00"/>
          <w:sz w:val="22"/>
          <w:szCs w:val="22"/>
          <w:lang w:eastAsia="el-GR"/>
        </w:rPr>
        <w:t xml:space="preserve">Περιβάλλοντος, Ενέργειας και Κλιματικής Αλλαγής απευθύνει ανοικτή πρόσκληση εκδήλωσης ενδιαφέροντος για την </w:t>
      </w:r>
      <w:r w:rsidR="00A124D0" w:rsidRPr="00987143">
        <w:rPr>
          <w:rFonts w:ascii="Calibri" w:hAnsi="Calibri" w:cs="TT15Ct00"/>
          <w:sz w:val="22"/>
          <w:szCs w:val="22"/>
          <w:lang w:eastAsia="el-GR"/>
        </w:rPr>
        <w:t xml:space="preserve">επιλογή και ορισμό επιστημόνων </w:t>
      </w:r>
      <w:r w:rsidRPr="00987143">
        <w:rPr>
          <w:rFonts w:ascii="Calibri" w:hAnsi="Calibri" w:cs="TT15Ct00"/>
          <w:sz w:val="22"/>
          <w:szCs w:val="22"/>
          <w:lang w:eastAsia="el-GR"/>
        </w:rPr>
        <w:t>σε θέσεις προέδρ</w:t>
      </w:r>
      <w:r w:rsidR="00A124D0" w:rsidRPr="00987143">
        <w:rPr>
          <w:rFonts w:ascii="Calibri" w:hAnsi="Calibri" w:cs="TT15Ct00"/>
          <w:sz w:val="22"/>
          <w:szCs w:val="22"/>
          <w:lang w:eastAsia="el-GR"/>
        </w:rPr>
        <w:t>ων</w:t>
      </w:r>
      <w:r w:rsidRPr="00987143">
        <w:rPr>
          <w:rFonts w:ascii="Calibri" w:hAnsi="Calibri" w:cs="TT15Ct00"/>
          <w:sz w:val="22"/>
          <w:szCs w:val="22"/>
          <w:lang w:eastAsia="el-GR"/>
        </w:rPr>
        <w:t xml:space="preserve"> των </w:t>
      </w:r>
      <w:r w:rsidR="0044627A" w:rsidRPr="00987143">
        <w:rPr>
          <w:rFonts w:ascii="Calibri" w:hAnsi="Calibri" w:cs="TT15Ct00"/>
          <w:sz w:val="22"/>
          <w:szCs w:val="22"/>
          <w:lang w:eastAsia="el-GR"/>
        </w:rPr>
        <w:t>ακόλουθων</w:t>
      </w:r>
      <w:r w:rsidR="00A124D0" w:rsidRPr="00987143">
        <w:rPr>
          <w:rFonts w:ascii="Calibri" w:hAnsi="Calibri" w:cs="TT15Ct00"/>
          <w:sz w:val="22"/>
          <w:szCs w:val="22"/>
          <w:lang w:eastAsia="el-GR"/>
        </w:rPr>
        <w:t xml:space="preserve"> </w:t>
      </w:r>
      <w:r w:rsidRPr="00987143">
        <w:rPr>
          <w:rFonts w:ascii="Calibri" w:hAnsi="Calibri" w:cs="TT15Ct00"/>
          <w:sz w:val="22"/>
          <w:szCs w:val="22"/>
          <w:lang w:eastAsia="el-GR"/>
        </w:rPr>
        <w:t>Διοικητικών Συμβουλίων Φορέων Διαχείρισης Προστατευόμενων περιοχών</w:t>
      </w:r>
      <w:r w:rsidR="00AB2EAC" w:rsidRPr="00987143">
        <w:rPr>
          <w:rFonts w:ascii="Calibri" w:hAnsi="Calibri" w:cs="TT15Ct00"/>
          <w:sz w:val="22"/>
          <w:szCs w:val="22"/>
          <w:lang w:eastAsia="el-GR"/>
        </w:rPr>
        <w:t>:</w:t>
      </w:r>
    </w:p>
    <w:p w:rsidR="009705F7" w:rsidRPr="00987143" w:rsidRDefault="009705F7" w:rsidP="009705F7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TT15Ct00"/>
          <w:sz w:val="22"/>
          <w:szCs w:val="22"/>
          <w:lang w:eastAsia="el-GR"/>
        </w:rPr>
      </w:pPr>
    </w:p>
    <w:p w:rsidR="00AB2EAC" w:rsidRPr="00987143" w:rsidRDefault="00A124D0" w:rsidP="0044627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TT15Ct00"/>
          <w:sz w:val="22"/>
          <w:szCs w:val="22"/>
          <w:lang w:eastAsia="el-GR"/>
        </w:rPr>
      </w:pPr>
      <w:r w:rsidRPr="00987143">
        <w:rPr>
          <w:rFonts w:ascii="Calibri" w:hAnsi="Calibri" w:cs="TT15Ct00"/>
          <w:sz w:val="22"/>
          <w:szCs w:val="22"/>
          <w:lang w:eastAsia="el-GR"/>
        </w:rPr>
        <w:t>Φορέας Διαχείρισης</w:t>
      </w:r>
      <w:r w:rsidR="00AB2EAC" w:rsidRPr="00987143">
        <w:rPr>
          <w:rFonts w:ascii="Calibri" w:hAnsi="Calibri" w:cs="TT15Ct00"/>
          <w:sz w:val="22"/>
          <w:szCs w:val="22"/>
          <w:lang w:eastAsia="el-GR"/>
        </w:rPr>
        <w:t xml:space="preserve"> Δάσους </w:t>
      </w:r>
      <w:proofErr w:type="spellStart"/>
      <w:r w:rsidR="00AB2EAC" w:rsidRPr="00987143">
        <w:rPr>
          <w:rFonts w:ascii="Calibri" w:hAnsi="Calibri" w:cs="TT15Ct00"/>
          <w:sz w:val="22"/>
          <w:szCs w:val="22"/>
          <w:lang w:eastAsia="el-GR"/>
        </w:rPr>
        <w:t>Δαδιάς</w:t>
      </w:r>
      <w:proofErr w:type="spellEnd"/>
      <w:r w:rsidR="00AB2EAC" w:rsidRPr="00987143">
        <w:rPr>
          <w:rFonts w:ascii="Calibri" w:hAnsi="Calibri" w:cs="TT15Ct00"/>
          <w:sz w:val="22"/>
          <w:szCs w:val="22"/>
          <w:lang w:eastAsia="el-GR"/>
        </w:rPr>
        <w:t xml:space="preserve"> </w:t>
      </w:r>
      <w:r w:rsidR="009705F7" w:rsidRPr="00987143">
        <w:rPr>
          <w:rFonts w:ascii="Calibri" w:hAnsi="Calibri" w:cs="TT15Ct00"/>
          <w:sz w:val="22"/>
          <w:szCs w:val="22"/>
          <w:lang w:eastAsia="el-GR"/>
        </w:rPr>
        <w:t>-</w:t>
      </w:r>
      <w:r w:rsidR="00AB2EAC" w:rsidRPr="00987143">
        <w:rPr>
          <w:rFonts w:ascii="Calibri" w:hAnsi="Calibri" w:cs="TT15Ct00"/>
          <w:sz w:val="22"/>
          <w:szCs w:val="22"/>
          <w:lang w:eastAsia="el-GR"/>
        </w:rPr>
        <w:t xml:space="preserve"> </w:t>
      </w:r>
      <w:proofErr w:type="spellStart"/>
      <w:r w:rsidR="00AB2EAC" w:rsidRPr="00987143">
        <w:rPr>
          <w:rFonts w:ascii="Calibri" w:hAnsi="Calibri" w:cs="TT15Ct00"/>
          <w:sz w:val="22"/>
          <w:szCs w:val="22"/>
          <w:lang w:eastAsia="el-GR"/>
        </w:rPr>
        <w:t>Λευκίμης</w:t>
      </w:r>
      <w:proofErr w:type="spellEnd"/>
      <w:r w:rsidR="00AB2EAC" w:rsidRPr="00987143">
        <w:rPr>
          <w:rFonts w:ascii="Calibri" w:hAnsi="Calibri" w:cs="TT15Ct00"/>
          <w:sz w:val="22"/>
          <w:szCs w:val="22"/>
          <w:lang w:eastAsia="el-GR"/>
        </w:rPr>
        <w:t xml:space="preserve"> – Σουφλίου</w:t>
      </w:r>
    </w:p>
    <w:p w:rsidR="00AB2EAC" w:rsidRPr="00987143" w:rsidRDefault="00A124D0" w:rsidP="0044627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TT15Ct00"/>
          <w:sz w:val="22"/>
          <w:szCs w:val="22"/>
          <w:lang w:eastAsia="el-GR"/>
        </w:rPr>
      </w:pPr>
      <w:r w:rsidRPr="00987143">
        <w:rPr>
          <w:rFonts w:ascii="Calibri" w:hAnsi="Calibri" w:cs="TT15Ct00"/>
          <w:sz w:val="22"/>
          <w:szCs w:val="22"/>
          <w:lang w:eastAsia="el-GR"/>
        </w:rPr>
        <w:t xml:space="preserve">Φορέας Διαχείρισης </w:t>
      </w:r>
      <w:r w:rsidR="00AB2EAC" w:rsidRPr="00987143">
        <w:rPr>
          <w:rFonts w:ascii="Calibri" w:hAnsi="Calibri" w:cs="TT15Ct00"/>
          <w:sz w:val="22"/>
          <w:szCs w:val="22"/>
          <w:lang w:eastAsia="el-GR"/>
        </w:rPr>
        <w:t xml:space="preserve">Εθνικών Δρυμών Βίκου </w:t>
      </w:r>
      <w:r w:rsidR="009705F7" w:rsidRPr="00987143">
        <w:rPr>
          <w:rFonts w:ascii="Calibri" w:hAnsi="Calibri" w:cs="TT15Ct00"/>
          <w:sz w:val="22"/>
          <w:szCs w:val="22"/>
          <w:lang w:eastAsia="el-GR"/>
        </w:rPr>
        <w:t>-</w:t>
      </w:r>
      <w:r w:rsidR="00AB2EAC" w:rsidRPr="00987143">
        <w:rPr>
          <w:rFonts w:ascii="Calibri" w:hAnsi="Calibri" w:cs="TT15Ct00"/>
          <w:sz w:val="22"/>
          <w:szCs w:val="22"/>
          <w:lang w:eastAsia="el-GR"/>
        </w:rPr>
        <w:t xml:space="preserve"> Αώου και Πίνδου</w:t>
      </w:r>
    </w:p>
    <w:p w:rsidR="00AB2EAC" w:rsidRPr="00987143" w:rsidRDefault="00A124D0" w:rsidP="0044627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TT15Ct00"/>
          <w:sz w:val="22"/>
          <w:szCs w:val="22"/>
          <w:lang w:eastAsia="el-GR"/>
        </w:rPr>
      </w:pPr>
      <w:r w:rsidRPr="00987143">
        <w:rPr>
          <w:rFonts w:ascii="Calibri" w:hAnsi="Calibri" w:cs="TT15Ct00"/>
          <w:sz w:val="22"/>
          <w:szCs w:val="22"/>
          <w:lang w:eastAsia="el-GR"/>
        </w:rPr>
        <w:t xml:space="preserve">Φορέας Διαχείρισης </w:t>
      </w:r>
      <w:r w:rsidR="00AB2EAC" w:rsidRPr="00987143">
        <w:rPr>
          <w:rFonts w:ascii="Calibri" w:hAnsi="Calibri" w:cs="TT15Ct00"/>
          <w:sz w:val="22"/>
          <w:szCs w:val="22"/>
          <w:lang w:eastAsia="el-GR"/>
        </w:rPr>
        <w:t>Λιμνοθάλασσας Μεσολογγίου</w:t>
      </w:r>
    </w:p>
    <w:p w:rsidR="00AB2EAC" w:rsidRPr="00987143" w:rsidRDefault="00A124D0" w:rsidP="0044627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TT15Ct00"/>
          <w:sz w:val="22"/>
          <w:szCs w:val="22"/>
          <w:lang w:eastAsia="el-GR"/>
        </w:rPr>
      </w:pPr>
      <w:r w:rsidRPr="00987143">
        <w:rPr>
          <w:rFonts w:ascii="Calibri" w:hAnsi="Calibri" w:cs="TT15Ct00"/>
          <w:sz w:val="22"/>
          <w:szCs w:val="22"/>
          <w:lang w:eastAsia="el-GR"/>
        </w:rPr>
        <w:t xml:space="preserve">Φορέας Διαχείρισης </w:t>
      </w:r>
      <w:r w:rsidR="00AB2EAC" w:rsidRPr="00987143">
        <w:rPr>
          <w:rFonts w:ascii="Calibri" w:hAnsi="Calibri" w:cs="TT15Ct00"/>
          <w:sz w:val="22"/>
          <w:szCs w:val="22"/>
          <w:lang w:eastAsia="el-GR"/>
        </w:rPr>
        <w:t>Οροσειράς Ροδόπης</w:t>
      </w:r>
    </w:p>
    <w:p w:rsidR="006277A7" w:rsidRPr="00987143" w:rsidRDefault="006277A7" w:rsidP="006277A7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TT15Ct00"/>
          <w:sz w:val="22"/>
          <w:szCs w:val="22"/>
          <w:lang w:eastAsia="el-GR"/>
        </w:rPr>
      </w:pPr>
      <w:r w:rsidRPr="00987143">
        <w:rPr>
          <w:rFonts w:ascii="Calibri" w:hAnsi="Calibri" w:cs="TT15Ct00"/>
          <w:sz w:val="22"/>
          <w:szCs w:val="22"/>
          <w:lang w:eastAsia="el-GR"/>
        </w:rPr>
        <w:t>Φορέας Διαχείρισης Υγροτόπων Αμβρακικού</w:t>
      </w:r>
    </w:p>
    <w:p w:rsidR="00265B62" w:rsidRPr="00987143" w:rsidRDefault="00265B62" w:rsidP="0044627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TT15Ct00"/>
          <w:sz w:val="22"/>
          <w:szCs w:val="22"/>
          <w:lang w:eastAsia="el-GR"/>
        </w:rPr>
      </w:pPr>
    </w:p>
    <w:p w:rsidR="0044627A" w:rsidRPr="00987143" w:rsidRDefault="0044627A" w:rsidP="0044627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2"/>
          <w:szCs w:val="22"/>
        </w:rPr>
      </w:pPr>
      <w:r w:rsidRPr="00987143">
        <w:rPr>
          <w:rFonts w:ascii="Calibri" w:hAnsi="Calibri" w:cs="MgHelveticaUCPol"/>
          <w:sz w:val="22"/>
          <w:szCs w:val="22"/>
          <w:lang w:eastAsia="en-GB"/>
        </w:rPr>
        <w:t>Με βάση το άρθρο 7, παρ. 4 του ν. 3937/2011, «Πρόεδρος του Δ.Σ. των Φορέων Διαχείρισης Προστατευόμενων Περιοχών ορίζεται από τον Υπουργό Περιβάλλοντος, Ενέργειας και Κλιματικής Αλλαγής</w:t>
      </w:r>
      <w:r w:rsidR="00A124D0" w:rsidRPr="00987143">
        <w:rPr>
          <w:rFonts w:ascii="Calibri" w:hAnsi="Calibri" w:cs="MgHelveticaUCPol"/>
          <w:sz w:val="22"/>
          <w:szCs w:val="22"/>
          <w:lang w:eastAsia="en-GB"/>
        </w:rPr>
        <w:t>,</w:t>
      </w:r>
      <w:r w:rsidRPr="00987143">
        <w:rPr>
          <w:rFonts w:ascii="Calibri" w:hAnsi="Calibri" w:cs="MgHelveticaUCPol"/>
          <w:sz w:val="22"/>
          <w:szCs w:val="22"/>
          <w:lang w:eastAsia="en-GB"/>
        </w:rPr>
        <w:t xml:space="preserve"> πρόσωπο με </w:t>
      </w:r>
      <w:r w:rsidRPr="00987143">
        <w:rPr>
          <w:rFonts w:ascii="Calibri" w:hAnsi="Calibri" w:cs="MgHelveticaUCPol"/>
          <w:b/>
          <w:sz w:val="22"/>
          <w:szCs w:val="22"/>
          <w:lang w:eastAsia="en-GB"/>
        </w:rPr>
        <w:t>αναγνωρισμένη επιστημονική επάρκεια, εμπειρία και ενεργό δράση στα ζητήματα προστασίας του φυσικού περιβάλλοντος</w:t>
      </w:r>
      <w:r w:rsidRPr="00987143">
        <w:rPr>
          <w:rFonts w:ascii="Calibri" w:hAnsi="Calibri" w:cs="MgHelveticaUCPol"/>
          <w:sz w:val="22"/>
          <w:szCs w:val="22"/>
          <w:lang w:eastAsia="en-GB"/>
        </w:rPr>
        <w:t>, το οποίο δεν έχει καταδικαστεί με αμετάκλητη δικαστική απόφαση για τα πλημμελήματα που προβλέπονται στο ν. 1650/1986 (ΦΕΚ 160 Α΄), π.δ.55/ 1998 (ΦΕΚ 58 Α΄), ν. 998/1979 (ΦΕΚ 289 Α΄), ν.δ. 86 /1969 (ΦΕΚ 7 Α΄) και στη νομοθεσία περί αυθαιρέτων (άρθρο 29 παρ.1 του ν. 2242/1994, άρθρο 24 παρ. 2 του ν. 2344/1940, άρθρο 22 παρ. 3 του ν. 1577/1985, ν. 1337/ 1983, ν. 1892/1990, ν. 2791/2001»</w:t>
      </w:r>
    </w:p>
    <w:p w:rsidR="0044627A" w:rsidRPr="00987143" w:rsidRDefault="0044627A" w:rsidP="0044627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TT15Ct00"/>
          <w:sz w:val="22"/>
          <w:szCs w:val="22"/>
          <w:lang w:eastAsia="el-GR"/>
        </w:rPr>
      </w:pPr>
    </w:p>
    <w:p w:rsidR="00265B62" w:rsidRPr="00987143" w:rsidRDefault="00265B62" w:rsidP="0044627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TT15Ct00"/>
          <w:sz w:val="22"/>
          <w:szCs w:val="22"/>
          <w:lang w:eastAsia="el-GR"/>
        </w:rPr>
      </w:pPr>
      <w:r w:rsidRPr="00987143">
        <w:rPr>
          <w:rFonts w:ascii="Calibri" w:hAnsi="Calibri" w:cs="TT15Ct00"/>
          <w:sz w:val="22"/>
          <w:szCs w:val="22"/>
          <w:lang w:eastAsia="el-GR"/>
        </w:rPr>
        <w:t xml:space="preserve">Οι θέσεις είναι μη αμειβόμενες και ορίζονται με απόφαση του Υπουργού Περιβάλλοντος, Ενέργειας και Κλιματικής Αλλαγής. Οι υποψήφιοι πρέπει να είναι Έλληνες πολίτες και να διαθέτουν </w:t>
      </w:r>
      <w:r w:rsidR="0044627A" w:rsidRPr="00987143">
        <w:rPr>
          <w:rFonts w:ascii="Calibri" w:hAnsi="Calibri" w:cs="TT15Ct00"/>
          <w:sz w:val="22"/>
          <w:szCs w:val="22"/>
          <w:lang w:eastAsia="el-GR"/>
        </w:rPr>
        <w:t xml:space="preserve">ειδική </w:t>
      </w:r>
      <w:r w:rsidRPr="00987143">
        <w:rPr>
          <w:rFonts w:ascii="Calibri" w:hAnsi="Calibri" w:cs="TT15Ct00"/>
          <w:sz w:val="22"/>
          <w:szCs w:val="22"/>
          <w:lang w:eastAsia="el-GR"/>
        </w:rPr>
        <w:t xml:space="preserve">επιστημονική και επαγγελματική εμπειρία </w:t>
      </w:r>
      <w:r w:rsidR="00AB2EAC" w:rsidRPr="00987143">
        <w:rPr>
          <w:rFonts w:ascii="Calibri" w:hAnsi="Calibri" w:cs="TT15Ct00"/>
          <w:sz w:val="22"/>
          <w:szCs w:val="22"/>
          <w:lang w:eastAsia="el-GR"/>
        </w:rPr>
        <w:t xml:space="preserve">στον τομέα </w:t>
      </w:r>
      <w:r w:rsidR="0044627A" w:rsidRPr="00987143">
        <w:rPr>
          <w:rFonts w:ascii="Calibri" w:hAnsi="Calibri" w:cs="TT15Ct00"/>
          <w:sz w:val="22"/>
          <w:szCs w:val="22"/>
          <w:lang w:eastAsia="el-GR"/>
        </w:rPr>
        <w:t>της διαχείρισης και προστασίας ειδών και οικοτόπων και εν γένει του φυσικού περιβάλλοντος.</w:t>
      </w:r>
      <w:r w:rsidR="00AB2EAC" w:rsidRPr="00987143">
        <w:rPr>
          <w:rFonts w:ascii="Calibri" w:hAnsi="Calibri" w:cs="TT15Ct00"/>
          <w:sz w:val="22"/>
          <w:szCs w:val="22"/>
          <w:lang w:eastAsia="el-GR"/>
        </w:rPr>
        <w:t xml:space="preserve"> </w:t>
      </w:r>
      <w:r w:rsidR="009705F7" w:rsidRPr="00987143">
        <w:rPr>
          <w:rFonts w:ascii="Calibri" w:hAnsi="Calibri" w:cs="TT15Ct00"/>
          <w:sz w:val="22"/>
          <w:szCs w:val="22"/>
          <w:lang w:eastAsia="el-GR"/>
        </w:rPr>
        <w:t>Θ</w:t>
      </w:r>
      <w:r w:rsidRPr="00987143">
        <w:rPr>
          <w:rFonts w:ascii="Calibri" w:hAnsi="Calibri" w:cs="TT15Ct00"/>
          <w:sz w:val="22"/>
          <w:szCs w:val="22"/>
          <w:lang w:eastAsia="el-GR"/>
        </w:rPr>
        <w:t xml:space="preserve">α </w:t>
      </w:r>
      <w:r w:rsidR="0044627A" w:rsidRPr="00987143">
        <w:rPr>
          <w:rFonts w:ascii="Calibri" w:hAnsi="Calibri" w:cs="TT15Ct00"/>
          <w:sz w:val="22"/>
          <w:szCs w:val="22"/>
          <w:lang w:eastAsia="el-GR"/>
        </w:rPr>
        <w:t xml:space="preserve">συνεκτιμηθεί </w:t>
      </w:r>
      <w:r w:rsidRPr="00987143">
        <w:rPr>
          <w:rFonts w:ascii="Calibri" w:hAnsi="Calibri" w:cs="TT15Ct00"/>
          <w:sz w:val="22"/>
          <w:szCs w:val="22"/>
          <w:lang w:eastAsia="el-GR"/>
        </w:rPr>
        <w:t xml:space="preserve">η όποια σχετική </w:t>
      </w:r>
      <w:r w:rsidR="009705F7" w:rsidRPr="00987143">
        <w:rPr>
          <w:rFonts w:ascii="Calibri" w:hAnsi="Calibri" w:cs="TT15Ct00"/>
          <w:sz w:val="22"/>
          <w:szCs w:val="22"/>
          <w:lang w:eastAsia="el-GR"/>
        </w:rPr>
        <w:t xml:space="preserve">διοικητική εμπειρία διαθέτουν οι υποψήφιοι και η εμπειρία τους </w:t>
      </w:r>
      <w:r w:rsidR="005674A5" w:rsidRPr="00987143">
        <w:rPr>
          <w:rFonts w:ascii="Calibri" w:hAnsi="Calibri" w:cs="TT15Ct00"/>
          <w:sz w:val="22"/>
          <w:szCs w:val="22"/>
          <w:lang w:eastAsia="el-GR"/>
        </w:rPr>
        <w:t>σε θέματα διαχείρισης συγχρηματοδοτούμενων έργων.</w:t>
      </w:r>
    </w:p>
    <w:p w:rsidR="00265B62" w:rsidRPr="00987143" w:rsidRDefault="00265B62" w:rsidP="0044627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TT15Ct00"/>
          <w:sz w:val="22"/>
          <w:szCs w:val="22"/>
          <w:lang w:eastAsia="el-GR"/>
        </w:rPr>
      </w:pPr>
      <w:r w:rsidRPr="00987143">
        <w:rPr>
          <w:rFonts w:ascii="Calibri" w:hAnsi="Calibri" w:cs="TT15Ct00"/>
          <w:sz w:val="22"/>
          <w:szCs w:val="22"/>
          <w:lang w:eastAsia="el-GR"/>
        </w:rPr>
        <w:t xml:space="preserve">Οι ενδιαφερόμενοι που πληρούν τις ανωτέρω </w:t>
      </w:r>
      <w:r w:rsidR="00A124D0" w:rsidRPr="00987143">
        <w:rPr>
          <w:rFonts w:ascii="Calibri" w:hAnsi="Calibri" w:cs="TT15Ct00"/>
          <w:sz w:val="22"/>
          <w:szCs w:val="22"/>
          <w:lang w:eastAsia="el-GR"/>
        </w:rPr>
        <w:t>προϋποθέσεις καλούνται να υποβά</w:t>
      </w:r>
      <w:r w:rsidRPr="00987143">
        <w:rPr>
          <w:rFonts w:ascii="Calibri" w:hAnsi="Calibri" w:cs="TT15Ct00"/>
          <w:sz w:val="22"/>
          <w:szCs w:val="22"/>
          <w:lang w:eastAsia="el-GR"/>
        </w:rPr>
        <w:t xml:space="preserve">λουν αίτηση </w:t>
      </w:r>
      <w:r w:rsidR="00A124D0" w:rsidRPr="00987143">
        <w:rPr>
          <w:rFonts w:ascii="Calibri" w:hAnsi="Calibri" w:cs="TT15Ct00"/>
          <w:sz w:val="22"/>
          <w:szCs w:val="22"/>
          <w:lang w:eastAsia="el-GR"/>
        </w:rPr>
        <w:t xml:space="preserve">όπου </w:t>
      </w:r>
      <w:r w:rsidR="009705F7" w:rsidRPr="00987143">
        <w:rPr>
          <w:rFonts w:ascii="Calibri" w:hAnsi="Calibri" w:cs="TT15Ct00"/>
          <w:sz w:val="22"/>
          <w:szCs w:val="22"/>
          <w:lang w:eastAsia="el-GR"/>
        </w:rPr>
        <w:t>θα αναφέρονται συγκεκριμένα στο</w:t>
      </w:r>
      <w:r w:rsidRPr="00987143">
        <w:rPr>
          <w:rFonts w:ascii="Calibri" w:hAnsi="Calibri" w:cs="TT15Ct00"/>
          <w:sz w:val="22"/>
          <w:szCs w:val="22"/>
          <w:lang w:eastAsia="el-GR"/>
        </w:rPr>
        <w:t xml:space="preserve"> </w:t>
      </w:r>
      <w:r w:rsidR="00AB2EAC" w:rsidRPr="00987143">
        <w:rPr>
          <w:rFonts w:ascii="Calibri" w:hAnsi="Calibri" w:cs="TT15Ct00"/>
          <w:sz w:val="22"/>
          <w:szCs w:val="22"/>
          <w:lang w:eastAsia="el-GR"/>
        </w:rPr>
        <w:t xml:space="preserve">Φορέα Διαχείρισης </w:t>
      </w:r>
      <w:r w:rsidR="009705F7" w:rsidRPr="00987143">
        <w:rPr>
          <w:rFonts w:ascii="Calibri" w:hAnsi="Calibri" w:cs="TT15Ct00"/>
          <w:sz w:val="22"/>
          <w:szCs w:val="22"/>
          <w:lang w:eastAsia="el-GR"/>
        </w:rPr>
        <w:t xml:space="preserve">στον οποίο </w:t>
      </w:r>
      <w:r w:rsidRPr="00987143">
        <w:rPr>
          <w:rFonts w:ascii="Calibri" w:hAnsi="Calibri" w:cs="TT15Ct00"/>
          <w:sz w:val="22"/>
          <w:szCs w:val="22"/>
          <w:lang w:eastAsia="el-GR"/>
        </w:rPr>
        <w:t xml:space="preserve">επιθυμούν να </w:t>
      </w:r>
      <w:r w:rsidR="009705F7" w:rsidRPr="00987143">
        <w:rPr>
          <w:rFonts w:ascii="Calibri" w:hAnsi="Calibri" w:cs="TT15Ct00"/>
          <w:sz w:val="22"/>
          <w:szCs w:val="22"/>
          <w:lang w:eastAsia="el-GR"/>
        </w:rPr>
        <w:t xml:space="preserve">αναλάβουν ως Πρόεδροι του Δ.Σ., </w:t>
      </w:r>
      <w:r w:rsidRPr="00987143">
        <w:rPr>
          <w:rFonts w:ascii="Calibri" w:hAnsi="Calibri" w:cs="TT15Ct00"/>
          <w:sz w:val="22"/>
          <w:szCs w:val="22"/>
          <w:lang w:eastAsia="el-GR"/>
        </w:rPr>
        <w:t>συνοδευόμενη από βιογραφικό σημείωμα</w:t>
      </w:r>
      <w:r w:rsidR="00A124D0" w:rsidRPr="00987143">
        <w:rPr>
          <w:rFonts w:ascii="Calibri" w:hAnsi="Calibri" w:cs="TT15Ct00"/>
          <w:sz w:val="22"/>
          <w:szCs w:val="22"/>
          <w:lang w:eastAsia="el-GR"/>
        </w:rPr>
        <w:t>,</w:t>
      </w:r>
      <w:r w:rsidRPr="00987143">
        <w:rPr>
          <w:rFonts w:ascii="Calibri" w:hAnsi="Calibri" w:cs="TT15Ct00"/>
          <w:sz w:val="22"/>
          <w:szCs w:val="22"/>
          <w:lang w:eastAsia="el-GR"/>
        </w:rPr>
        <w:t xml:space="preserve"> </w:t>
      </w:r>
      <w:r w:rsidR="00A124D0" w:rsidRPr="00987143">
        <w:rPr>
          <w:rFonts w:ascii="Calibri" w:hAnsi="Calibri" w:cs="TT15Ct00"/>
          <w:sz w:val="22"/>
          <w:szCs w:val="22"/>
          <w:lang w:eastAsia="el-GR"/>
        </w:rPr>
        <w:t xml:space="preserve">από το οποίο </w:t>
      </w:r>
      <w:r w:rsidRPr="00987143">
        <w:rPr>
          <w:rFonts w:ascii="Calibri" w:hAnsi="Calibri" w:cs="TT15Ct00"/>
          <w:sz w:val="22"/>
          <w:szCs w:val="22"/>
          <w:lang w:eastAsia="el-GR"/>
        </w:rPr>
        <w:t>θα προκύπτει η ως άνω απαιτούμενη εμπειρία και γνώσεις.</w:t>
      </w:r>
    </w:p>
    <w:p w:rsidR="00265B62" w:rsidRPr="00987143" w:rsidRDefault="00265B62" w:rsidP="0044627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TT15Ct00"/>
          <w:sz w:val="22"/>
          <w:szCs w:val="22"/>
          <w:lang w:eastAsia="el-GR"/>
        </w:rPr>
      </w:pPr>
      <w:r w:rsidRPr="00987143">
        <w:rPr>
          <w:rFonts w:ascii="Calibri" w:hAnsi="Calibri" w:cs="TT15Ct00"/>
          <w:sz w:val="22"/>
          <w:szCs w:val="22"/>
          <w:lang w:eastAsia="el-GR"/>
        </w:rPr>
        <w:t xml:space="preserve"> </w:t>
      </w:r>
    </w:p>
    <w:p w:rsidR="00265B62" w:rsidRPr="00987143" w:rsidRDefault="00265B62" w:rsidP="0044627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TT15Ct00"/>
          <w:color w:val="000000"/>
          <w:sz w:val="22"/>
          <w:szCs w:val="22"/>
          <w:lang w:eastAsia="el-GR"/>
        </w:rPr>
      </w:pPr>
      <w:r w:rsidRPr="00987143">
        <w:rPr>
          <w:rFonts w:ascii="Calibri" w:hAnsi="Calibri" w:cs="TT15Ct00"/>
          <w:color w:val="000000"/>
          <w:sz w:val="22"/>
          <w:szCs w:val="22"/>
          <w:lang w:eastAsia="el-GR"/>
        </w:rPr>
        <w:t xml:space="preserve">Η αίτηση μπορεί να υποβληθεί είτε ηλεκτρονικά στη διεύθυνση </w:t>
      </w:r>
      <w:r w:rsidR="0044627A" w:rsidRPr="00987143">
        <w:rPr>
          <w:rFonts w:ascii="Calibri" w:hAnsi="Calibri" w:cs="TT15Ct00"/>
          <w:color w:val="0000FF"/>
          <w:sz w:val="22"/>
          <w:szCs w:val="22"/>
          <w:lang w:eastAsia="el-GR"/>
        </w:rPr>
        <w:t>biodiversity</w:t>
      </w:r>
      <w:r w:rsidRPr="00987143">
        <w:rPr>
          <w:rFonts w:ascii="Calibri" w:hAnsi="Calibri" w:cs="TT15Ct00"/>
          <w:color w:val="0000FF"/>
          <w:sz w:val="22"/>
          <w:szCs w:val="22"/>
          <w:lang w:eastAsia="el-GR"/>
        </w:rPr>
        <w:t>@prv.ypeka.gr</w:t>
      </w:r>
      <w:r w:rsidR="0044627A" w:rsidRPr="00987143">
        <w:rPr>
          <w:rFonts w:ascii="Calibri" w:hAnsi="Calibri" w:cs="TT15Ct00"/>
          <w:color w:val="0000FF"/>
          <w:sz w:val="22"/>
          <w:szCs w:val="22"/>
          <w:lang w:eastAsia="el-GR"/>
        </w:rPr>
        <w:t>,</w:t>
      </w:r>
      <w:r w:rsidRPr="00987143">
        <w:rPr>
          <w:rFonts w:ascii="Calibri" w:hAnsi="Calibri" w:cs="TT15Ct00"/>
          <w:color w:val="0000FF"/>
          <w:sz w:val="22"/>
          <w:szCs w:val="22"/>
          <w:lang w:eastAsia="el-GR"/>
        </w:rPr>
        <w:t xml:space="preserve"> </w:t>
      </w:r>
      <w:r w:rsidRPr="00987143">
        <w:rPr>
          <w:rFonts w:ascii="Calibri" w:hAnsi="Calibri" w:cs="TT15Ct00"/>
          <w:color w:val="000000"/>
          <w:sz w:val="22"/>
          <w:szCs w:val="22"/>
          <w:lang w:eastAsia="el-GR"/>
        </w:rPr>
        <w:t>είτε μέσω</w:t>
      </w:r>
      <w:r w:rsidR="00AB2EAC" w:rsidRPr="00987143">
        <w:rPr>
          <w:rFonts w:ascii="Calibri" w:hAnsi="Calibri" w:cs="TT15Ct00"/>
          <w:color w:val="000000"/>
          <w:sz w:val="22"/>
          <w:szCs w:val="22"/>
          <w:lang w:eastAsia="el-GR"/>
        </w:rPr>
        <w:t xml:space="preserve"> </w:t>
      </w:r>
      <w:r w:rsidRPr="00987143">
        <w:rPr>
          <w:rFonts w:ascii="Calibri" w:hAnsi="Calibri" w:cs="TT15Ct00"/>
          <w:color w:val="000000"/>
          <w:sz w:val="22"/>
          <w:szCs w:val="22"/>
          <w:lang w:eastAsia="el-GR"/>
        </w:rPr>
        <w:t xml:space="preserve">τηλεομοιοτυπίας (fax) στο 210 6425300 μέχρι και την </w:t>
      </w:r>
      <w:r w:rsidR="00987143" w:rsidRPr="00987143">
        <w:rPr>
          <w:rFonts w:ascii="Calibri" w:hAnsi="Calibri" w:cs="TT15Ct00"/>
          <w:color w:val="000000"/>
          <w:sz w:val="22"/>
          <w:szCs w:val="22"/>
          <w:lang w:eastAsia="el-GR"/>
        </w:rPr>
        <w:t>1</w:t>
      </w:r>
      <w:r w:rsidR="007C15C2">
        <w:rPr>
          <w:rFonts w:ascii="Calibri" w:hAnsi="Calibri" w:cs="TT15Ct00"/>
          <w:color w:val="000000"/>
          <w:sz w:val="22"/>
          <w:szCs w:val="22"/>
          <w:lang w:val="en-US" w:eastAsia="el-GR"/>
        </w:rPr>
        <w:t>0</w:t>
      </w:r>
      <w:bookmarkStart w:id="0" w:name="_GoBack"/>
      <w:bookmarkEnd w:id="0"/>
      <w:r w:rsidR="00987143" w:rsidRPr="00987143">
        <w:rPr>
          <w:rFonts w:ascii="Calibri" w:hAnsi="Calibri" w:cs="TT15Ct00"/>
          <w:color w:val="000000"/>
          <w:sz w:val="22"/>
          <w:szCs w:val="22"/>
          <w:vertAlign w:val="superscript"/>
          <w:lang w:eastAsia="el-GR"/>
        </w:rPr>
        <w:t>η</w:t>
      </w:r>
      <w:r w:rsidR="00987143" w:rsidRPr="00987143">
        <w:rPr>
          <w:rFonts w:ascii="Calibri" w:hAnsi="Calibri" w:cs="TT15Ct00"/>
          <w:color w:val="000000"/>
          <w:sz w:val="22"/>
          <w:szCs w:val="22"/>
          <w:lang w:eastAsia="el-GR"/>
        </w:rPr>
        <w:t xml:space="preserve"> Ιουνίου</w:t>
      </w:r>
      <w:r w:rsidR="00AB2EAC" w:rsidRPr="00987143">
        <w:rPr>
          <w:rFonts w:ascii="Calibri" w:hAnsi="Calibri" w:cs="TT15Ct00"/>
          <w:color w:val="000000"/>
          <w:sz w:val="22"/>
          <w:szCs w:val="22"/>
          <w:lang w:eastAsia="el-GR"/>
        </w:rPr>
        <w:t xml:space="preserve"> 201</w:t>
      </w:r>
      <w:r w:rsidR="00A124D0" w:rsidRPr="00987143">
        <w:rPr>
          <w:rFonts w:ascii="Calibri" w:hAnsi="Calibri" w:cs="TT15Ct00"/>
          <w:color w:val="000000"/>
          <w:sz w:val="22"/>
          <w:szCs w:val="22"/>
          <w:lang w:eastAsia="el-GR"/>
        </w:rPr>
        <w:t>4</w:t>
      </w:r>
      <w:r w:rsidR="00AB2EAC" w:rsidRPr="00987143">
        <w:rPr>
          <w:rFonts w:ascii="Calibri" w:hAnsi="Calibri" w:cs="TT15Ct00"/>
          <w:color w:val="000000"/>
          <w:sz w:val="22"/>
          <w:szCs w:val="22"/>
          <w:lang w:eastAsia="el-GR"/>
        </w:rPr>
        <w:t>.</w:t>
      </w:r>
    </w:p>
    <w:p w:rsidR="00265B62" w:rsidRPr="00987143" w:rsidRDefault="005674A5" w:rsidP="0044627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TT15Ct00"/>
          <w:color w:val="000000"/>
          <w:sz w:val="22"/>
          <w:szCs w:val="22"/>
          <w:lang w:eastAsia="el-GR"/>
        </w:rPr>
      </w:pPr>
      <w:r w:rsidRPr="00987143">
        <w:rPr>
          <w:rFonts w:ascii="Calibri" w:hAnsi="Calibri" w:cs="TT15Ct00"/>
          <w:color w:val="000000"/>
          <w:sz w:val="22"/>
          <w:szCs w:val="22"/>
          <w:lang w:eastAsia="el-GR"/>
        </w:rPr>
        <w:t xml:space="preserve"> </w:t>
      </w:r>
    </w:p>
    <w:p w:rsidR="00987143" w:rsidRDefault="00987143" w:rsidP="00987143">
      <w:pPr>
        <w:suppressAutoHyphens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Calibri" w:hAnsi="Calibri"/>
          <w:b/>
          <w:sz w:val="22"/>
          <w:szCs w:val="22"/>
        </w:rPr>
      </w:pPr>
    </w:p>
    <w:p w:rsidR="00B21BA3" w:rsidRPr="00987143" w:rsidRDefault="00102289" w:rsidP="00987143">
      <w:pPr>
        <w:suppressAutoHyphens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Calibri" w:hAnsi="Calibri"/>
          <w:b/>
          <w:sz w:val="22"/>
          <w:szCs w:val="22"/>
        </w:rPr>
      </w:pPr>
      <w:r w:rsidRPr="00987143">
        <w:rPr>
          <w:rFonts w:ascii="Calibri" w:hAnsi="Calibri"/>
          <w:b/>
          <w:sz w:val="22"/>
          <w:szCs w:val="22"/>
        </w:rPr>
        <w:t>Η ΓΕΝΙΚΗ ΓΡΑΜΜΑΤΕΑΣ</w:t>
      </w:r>
    </w:p>
    <w:p w:rsidR="00102289" w:rsidRPr="00987143" w:rsidRDefault="00102289" w:rsidP="00987143">
      <w:pPr>
        <w:tabs>
          <w:tab w:val="left" w:pos="5595"/>
        </w:tabs>
        <w:ind w:left="5529" w:right="26"/>
        <w:jc w:val="center"/>
        <w:rPr>
          <w:rFonts w:ascii="Calibri" w:hAnsi="Calibri"/>
          <w:b/>
          <w:sz w:val="22"/>
          <w:szCs w:val="22"/>
        </w:rPr>
      </w:pPr>
    </w:p>
    <w:p w:rsidR="00102289" w:rsidRPr="00987143" w:rsidRDefault="00102289" w:rsidP="00987143">
      <w:pPr>
        <w:tabs>
          <w:tab w:val="left" w:pos="5529"/>
        </w:tabs>
        <w:ind w:left="5529" w:right="26"/>
        <w:jc w:val="center"/>
        <w:rPr>
          <w:rFonts w:ascii="Calibri" w:hAnsi="Calibri"/>
          <w:b/>
          <w:sz w:val="22"/>
          <w:szCs w:val="22"/>
        </w:rPr>
      </w:pPr>
      <w:r w:rsidRPr="00987143">
        <w:rPr>
          <w:rFonts w:ascii="Calibri" w:hAnsi="Calibri"/>
          <w:b/>
          <w:sz w:val="22"/>
          <w:szCs w:val="22"/>
        </w:rPr>
        <w:t xml:space="preserve">ΝΑΝΤΙΑ Ι. ΓΙΑΝΝΑΚΟΠΟΥΛΟΥ                                               </w:t>
      </w:r>
    </w:p>
    <w:sectPr w:rsidR="00102289" w:rsidRPr="00987143" w:rsidSect="00987143">
      <w:footerReference w:type="default" r:id="rId10"/>
      <w:pgSz w:w="11906" w:h="16838"/>
      <w:pgMar w:top="284" w:right="991" w:bottom="426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A8" w:rsidRDefault="003739A8">
      <w:pPr>
        <w:spacing w:after="0" w:line="240" w:lineRule="auto"/>
      </w:pPr>
      <w:r>
        <w:separator/>
      </w:r>
    </w:p>
  </w:endnote>
  <w:endnote w:type="continuationSeparator" w:id="0">
    <w:p w:rsidR="003739A8" w:rsidRDefault="0037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5E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15C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9" w:type="dxa"/>
      <w:tblInd w:w="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99"/>
    </w:tblGrid>
    <w:tr w:rsidR="0064112C" w:rsidTr="0044627A">
      <w:trPr>
        <w:trHeight w:val="416"/>
      </w:trPr>
      <w:tc>
        <w:tcPr>
          <w:tcW w:w="9099" w:type="dxa"/>
          <w:tcBorders>
            <w:left w:val="nil"/>
            <w:bottom w:val="nil"/>
            <w:right w:val="nil"/>
          </w:tcBorders>
        </w:tcPr>
        <w:p w:rsidR="0064112C" w:rsidRDefault="0064112C" w:rsidP="00A90133">
          <w:pPr>
            <w:pStyle w:val="a8"/>
            <w:ind w:left="76" w:right="-1276"/>
            <w:rPr>
              <w:sz w:val="20"/>
            </w:rPr>
          </w:pPr>
          <w:r w:rsidRPr="0044627A">
            <w:rPr>
              <w:rFonts w:ascii="Arial Narrow" w:hAnsi="Arial Narrow"/>
              <w:sz w:val="20"/>
            </w:rPr>
            <w:t xml:space="preserve">Αμαλιάδος 17, 11523, Αθήνα, </w:t>
          </w:r>
          <w:proofErr w:type="spellStart"/>
          <w:r w:rsidRPr="0044627A">
            <w:rPr>
              <w:rFonts w:ascii="Arial Narrow" w:hAnsi="Arial Narrow"/>
              <w:sz w:val="20"/>
            </w:rPr>
            <w:t>Τηλ</w:t>
          </w:r>
          <w:proofErr w:type="spellEnd"/>
          <w:r w:rsidRPr="0044627A">
            <w:rPr>
              <w:rFonts w:ascii="Arial Narrow" w:hAnsi="Arial Narrow"/>
              <w:sz w:val="20"/>
            </w:rPr>
            <w:t xml:space="preserve">.: 210 6475171, </w:t>
          </w:r>
          <w:r w:rsidRPr="0044627A">
            <w:rPr>
              <w:rFonts w:ascii="Arial Narrow" w:hAnsi="Arial Narrow"/>
              <w:sz w:val="20"/>
              <w:lang w:val="en-US"/>
            </w:rPr>
            <w:t>Fax</w:t>
          </w:r>
          <w:r w:rsidRPr="0044627A">
            <w:rPr>
              <w:rFonts w:ascii="Arial Narrow" w:hAnsi="Arial Narrow"/>
              <w:sz w:val="20"/>
            </w:rPr>
            <w:t>: 210 6425300, Ε</w:t>
          </w:r>
          <w:r w:rsidRPr="0044627A">
            <w:rPr>
              <w:rFonts w:ascii="Arial Narrow" w:hAnsi="Arial Narrow"/>
              <w:sz w:val="20"/>
              <w:lang w:val="en-US"/>
            </w:rPr>
            <w:t>mail</w:t>
          </w:r>
          <w:r w:rsidRPr="0044627A">
            <w:rPr>
              <w:rFonts w:ascii="Arial Narrow" w:hAnsi="Arial Narrow"/>
              <w:sz w:val="20"/>
            </w:rPr>
            <w:t xml:space="preserve">: </w:t>
          </w:r>
          <w:proofErr w:type="spellStart"/>
          <w:r w:rsidRPr="0044627A">
            <w:rPr>
              <w:rFonts w:ascii="Arial Narrow" w:hAnsi="Arial Narrow"/>
              <w:sz w:val="20"/>
              <w:lang w:val="en-US"/>
            </w:rPr>
            <w:t>gensec</w:t>
          </w:r>
          <w:proofErr w:type="spellEnd"/>
          <w:r w:rsidRPr="0044627A">
            <w:rPr>
              <w:rFonts w:ascii="Arial Narrow" w:hAnsi="Arial Narrow"/>
              <w:sz w:val="20"/>
            </w:rPr>
            <w:t>@</w:t>
          </w:r>
          <w:proofErr w:type="spellStart"/>
          <w:r w:rsidRPr="0044627A">
            <w:rPr>
              <w:rFonts w:ascii="Arial Narrow" w:hAnsi="Arial Narrow"/>
              <w:sz w:val="20"/>
              <w:lang w:val="en-US"/>
            </w:rPr>
            <w:t>prv</w:t>
          </w:r>
          <w:proofErr w:type="spellEnd"/>
          <w:r w:rsidRPr="0044627A">
            <w:rPr>
              <w:rFonts w:ascii="Arial Narrow" w:hAnsi="Arial Narrow"/>
              <w:sz w:val="20"/>
            </w:rPr>
            <w:t>.</w:t>
          </w:r>
          <w:proofErr w:type="spellStart"/>
          <w:r w:rsidRPr="0044627A">
            <w:rPr>
              <w:rFonts w:ascii="Arial Narrow" w:hAnsi="Arial Narrow"/>
              <w:sz w:val="20"/>
              <w:lang w:val="en-US"/>
            </w:rPr>
            <w:t>ypeka</w:t>
          </w:r>
          <w:proofErr w:type="spellEnd"/>
          <w:r w:rsidRPr="0044627A">
            <w:rPr>
              <w:rFonts w:ascii="Arial Narrow" w:hAnsi="Arial Narrow"/>
              <w:sz w:val="20"/>
            </w:rPr>
            <w:t>.</w:t>
          </w:r>
          <w:r w:rsidRPr="0044627A">
            <w:rPr>
              <w:rFonts w:ascii="Arial Narrow" w:hAnsi="Arial Narrow"/>
              <w:sz w:val="20"/>
              <w:lang w:val="en-US"/>
            </w:rPr>
            <w:t>gr</w:t>
          </w:r>
        </w:p>
      </w:tc>
    </w:tr>
  </w:tbl>
  <w:p w:rsidR="0064112C" w:rsidRDefault="0064112C" w:rsidP="00A90133">
    <w:pPr>
      <w:pStyle w:val="a8"/>
      <w:ind w:left="61" w:right="-1276"/>
      <w:rPr>
        <w:sz w:val="20"/>
      </w:rPr>
    </w:pPr>
  </w:p>
  <w:p w:rsidR="0064112C" w:rsidRDefault="00A94E1B">
    <w:pPr>
      <w:pStyle w:val="a8"/>
      <w:jc w:val="right"/>
    </w:pPr>
    <w:r>
      <w:rPr>
        <w:rStyle w:val="a3"/>
        <w:sz w:val="16"/>
        <w:szCs w:val="16"/>
      </w:rPr>
      <w:fldChar w:fldCharType="begin"/>
    </w:r>
    <w:r w:rsidR="0064112C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7C15C2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A8" w:rsidRDefault="003739A8">
      <w:pPr>
        <w:spacing w:after="0" w:line="240" w:lineRule="auto"/>
      </w:pPr>
      <w:r>
        <w:separator/>
      </w:r>
    </w:p>
  </w:footnote>
  <w:footnote w:type="continuationSeparator" w:id="0">
    <w:p w:rsidR="003739A8" w:rsidRDefault="00373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7"/>
    <w:lvl w:ilvl="0">
      <w:start w:val="18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2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5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5C7795"/>
    <w:multiLevelType w:val="hybridMultilevel"/>
    <w:tmpl w:val="B8AE97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366DF7"/>
    <w:multiLevelType w:val="hybridMultilevel"/>
    <w:tmpl w:val="D70A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DC159E"/>
    <w:multiLevelType w:val="hybridMultilevel"/>
    <w:tmpl w:val="2B76C642"/>
    <w:lvl w:ilvl="0" w:tplc="75B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56FAA"/>
    <w:multiLevelType w:val="hybridMultilevel"/>
    <w:tmpl w:val="144E7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63A40"/>
    <w:multiLevelType w:val="hybridMultilevel"/>
    <w:tmpl w:val="DA2E9CF2"/>
    <w:lvl w:ilvl="0" w:tplc="AB347026">
      <w:start w:val="1"/>
      <w:numFmt w:val="bullet"/>
      <w:lvlText w:val="▬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A570C4"/>
    <w:multiLevelType w:val="hybridMultilevel"/>
    <w:tmpl w:val="CC72BA22"/>
    <w:lvl w:ilvl="0" w:tplc="83A0051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37FBD"/>
    <w:multiLevelType w:val="hybridMultilevel"/>
    <w:tmpl w:val="7F2C3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86DEC"/>
    <w:multiLevelType w:val="hybridMultilevel"/>
    <w:tmpl w:val="A442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35D7A"/>
    <w:multiLevelType w:val="hybridMultilevel"/>
    <w:tmpl w:val="96723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81F68"/>
    <w:multiLevelType w:val="hybridMultilevel"/>
    <w:tmpl w:val="1E58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A3413"/>
    <w:multiLevelType w:val="hybridMultilevel"/>
    <w:tmpl w:val="E884AB3A"/>
    <w:lvl w:ilvl="0" w:tplc="B33EB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eelawadee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D6D3F"/>
    <w:multiLevelType w:val="hybridMultilevel"/>
    <w:tmpl w:val="213A33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165DF"/>
    <w:multiLevelType w:val="hybridMultilevel"/>
    <w:tmpl w:val="E304AB40"/>
    <w:lvl w:ilvl="0" w:tplc="00000001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70B97"/>
    <w:multiLevelType w:val="hybridMultilevel"/>
    <w:tmpl w:val="81D2B9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D6189"/>
    <w:multiLevelType w:val="hybridMultilevel"/>
    <w:tmpl w:val="FD0EA320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05E2426"/>
    <w:multiLevelType w:val="hybridMultilevel"/>
    <w:tmpl w:val="E68AC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A77BC"/>
    <w:multiLevelType w:val="hybridMultilevel"/>
    <w:tmpl w:val="7E7CC5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D4D16"/>
    <w:multiLevelType w:val="hybridMultilevel"/>
    <w:tmpl w:val="18C6B204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4D9A6214"/>
    <w:multiLevelType w:val="hybridMultilevel"/>
    <w:tmpl w:val="BEFEC6CA"/>
    <w:lvl w:ilvl="0" w:tplc="AB347026">
      <w:start w:val="1"/>
      <w:numFmt w:val="bullet"/>
      <w:lvlText w:val="▬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070F0D"/>
    <w:multiLevelType w:val="hybridMultilevel"/>
    <w:tmpl w:val="23365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851E4"/>
    <w:multiLevelType w:val="hybridMultilevel"/>
    <w:tmpl w:val="DB6EB70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7983551"/>
    <w:multiLevelType w:val="hybridMultilevel"/>
    <w:tmpl w:val="1F4E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62777"/>
    <w:multiLevelType w:val="hybridMultilevel"/>
    <w:tmpl w:val="625CD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F24D2"/>
    <w:multiLevelType w:val="hybridMultilevel"/>
    <w:tmpl w:val="F67A37C4"/>
    <w:lvl w:ilvl="0" w:tplc="370633E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44CD3"/>
    <w:multiLevelType w:val="hybridMultilevel"/>
    <w:tmpl w:val="03A660AA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4324D"/>
    <w:multiLevelType w:val="hybridMultilevel"/>
    <w:tmpl w:val="D1786BD4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065D5"/>
    <w:multiLevelType w:val="hybridMultilevel"/>
    <w:tmpl w:val="ECE6BD30"/>
    <w:lvl w:ilvl="0" w:tplc="C2AA6902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467" w:hanging="360"/>
      </w:pPr>
    </w:lvl>
    <w:lvl w:ilvl="2" w:tplc="0408001B" w:tentative="1">
      <w:start w:val="1"/>
      <w:numFmt w:val="lowerRoman"/>
      <w:lvlText w:val="%3."/>
      <w:lvlJc w:val="right"/>
      <w:pPr>
        <w:ind w:left="7187" w:hanging="180"/>
      </w:pPr>
    </w:lvl>
    <w:lvl w:ilvl="3" w:tplc="0408000F" w:tentative="1">
      <w:start w:val="1"/>
      <w:numFmt w:val="decimal"/>
      <w:lvlText w:val="%4."/>
      <w:lvlJc w:val="left"/>
      <w:pPr>
        <w:ind w:left="7907" w:hanging="360"/>
      </w:pPr>
    </w:lvl>
    <w:lvl w:ilvl="4" w:tplc="04080019" w:tentative="1">
      <w:start w:val="1"/>
      <w:numFmt w:val="lowerLetter"/>
      <w:lvlText w:val="%5."/>
      <w:lvlJc w:val="left"/>
      <w:pPr>
        <w:ind w:left="8627" w:hanging="360"/>
      </w:pPr>
    </w:lvl>
    <w:lvl w:ilvl="5" w:tplc="0408001B" w:tentative="1">
      <w:start w:val="1"/>
      <w:numFmt w:val="lowerRoman"/>
      <w:lvlText w:val="%6."/>
      <w:lvlJc w:val="right"/>
      <w:pPr>
        <w:ind w:left="9347" w:hanging="180"/>
      </w:pPr>
    </w:lvl>
    <w:lvl w:ilvl="6" w:tplc="0408000F" w:tentative="1">
      <w:start w:val="1"/>
      <w:numFmt w:val="decimal"/>
      <w:lvlText w:val="%7."/>
      <w:lvlJc w:val="left"/>
      <w:pPr>
        <w:ind w:left="10067" w:hanging="360"/>
      </w:pPr>
    </w:lvl>
    <w:lvl w:ilvl="7" w:tplc="04080019" w:tentative="1">
      <w:start w:val="1"/>
      <w:numFmt w:val="lowerLetter"/>
      <w:lvlText w:val="%8."/>
      <w:lvlJc w:val="left"/>
      <w:pPr>
        <w:ind w:left="10787" w:hanging="360"/>
      </w:pPr>
    </w:lvl>
    <w:lvl w:ilvl="8" w:tplc="0408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3">
    <w:nsid w:val="68152EEA"/>
    <w:multiLevelType w:val="hybridMultilevel"/>
    <w:tmpl w:val="E760E5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210DD9"/>
    <w:multiLevelType w:val="hybridMultilevel"/>
    <w:tmpl w:val="C79EB550"/>
    <w:lvl w:ilvl="0" w:tplc="AB347026">
      <w:start w:val="1"/>
      <w:numFmt w:val="bullet"/>
      <w:lvlText w:val="▬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12AEC"/>
    <w:multiLevelType w:val="hybridMultilevel"/>
    <w:tmpl w:val="D382E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15194"/>
    <w:multiLevelType w:val="hybridMultilevel"/>
    <w:tmpl w:val="638C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D5312"/>
    <w:multiLevelType w:val="hybridMultilevel"/>
    <w:tmpl w:val="42E47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96D02"/>
    <w:multiLevelType w:val="hybridMultilevel"/>
    <w:tmpl w:val="8AF0A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6"/>
  </w:num>
  <w:num w:numId="8">
    <w:abstractNumId w:val="13"/>
  </w:num>
  <w:num w:numId="9">
    <w:abstractNumId w:val="36"/>
  </w:num>
  <w:num w:numId="10">
    <w:abstractNumId w:val="27"/>
  </w:num>
  <w:num w:numId="11">
    <w:abstractNumId w:val="7"/>
  </w:num>
  <w:num w:numId="12">
    <w:abstractNumId w:val="15"/>
  </w:num>
  <w:num w:numId="13">
    <w:abstractNumId w:val="35"/>
  </w:num>
  <w:num w:numId="14">
    <w:abstractNumId w:val="30"/>
  </w:num>
  <w:num w:numId="15">
    <w:abstractNumId w:val="31"/>
  </w:num>
  <w:num w:numId="16">
    <w:abstractNumId w:val="16"/>
  </w:num>
  <w:num w:numId="17">
    <w:abstractNumId w:val="24"/>
  </w:num>
  <w:num w:numId="18">
    <w:abstractNumId w:val="34"/>
  </w:num>
  <w:num w:numId="19">
    <w:abstractNumId w:val="10"/>
  </w:num>
  <w:num w:numId="20">
    <w:abstractNumId w:val="17"/>
  </w:num>
  <w:num w:numId="21">
    <w:abstractNumId w:val="12"/>
  </w:num>
  <w:num w:numId="22">
    <w:abstractNumId w:val="6"/>
  </w:num>
  <w:num w:numId="23">
    <w:abstractNumId w:val="38"/>
  </w:num>
  <w:num w:numId="24">
    <w:abstractNumId w:val="22"/>
  </w:num>
  <w:num w:numId="25">
    <w:abstractNumId w:val="19"/>
  </w:num>
  <w:num w:numId="26">
    <w:abstractNumId w:val="25"/>
  </w:num>
  <w:num w:numId="27">
    <w:abstractNumId w:val="18"/>
  </w:num>
  <w:num w:numId="28">
    <w:abstractNumId w:val="33"/>
  </w:num>
  <w:num w:numId="29">
    <w:abstractNumId w:val="9"/>
  </w:num>
  <w:num w:numId="30">
    <w:abstractNumId w:val="21"/>
  </w:num>
  <w:num w:numId="31">
    <w:abstractNumId w:val="32"/>
  </w:num>
  <w:num w:numId="32">
    <w:abstractNumId w:val="28"/>
  </w:num>
  <w:num w:numId="33">
    <w:abstractNumId w:val="14"/>
  </w:num>
  <w:num w:numId="34">
    <w:abstractNumId w:val="8"/>
  </w:num>
  <w:num w:numId="35">
    <w:abstractNumId w:val="20"/>
  </w:num>
  <w:num w:numId="36">
    <w:abstractNumId w:val="29"/>
  </w:num>
  <w:num w:numId="37">
    <w:abstractNumId w:val="23"/>
  </w:num>
  <w:num w:numId="38">
    <w:abstractNumId w:val="1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36"/>
    <w:rsid w:val="00002667"/>
    <w:rsid w:val="00002E4A"/>
    <w:rsid w:val="00003A3B"/>
    <w:rsid w:val="00004A7B"/>
    <w:rsid w:val="00004D82"/>
    <w:rsid w:val="00005004"/>
    <w:rsid w:val="00006EBC"/>
    <w:rsid w:val="0001310D"/>
    <w:rsid w:val="00013A81"/>
    <w:rsid w:val="000149AF"/>
    <w:rsid w:val="00015564"/>
    <w:rsid w:val="00015BE5"/>
    <w:rsid w:val="00015C47"/>
    <w:rsid w:val="000173CF"/>
    <w:rsid w:val="00021913"/>
    <w:rsid w:val="00024208"/>
    <w:rsid w:val="000246FB"/>
    <w:rsid w:val="000275FE"/>
    <w:rsid w:val="00027E3F"/>
    <w:rsid w:val="00031229"/>
    <w:rsid w:val="00031A08"/>
    <w:rsid w:val="000327E8"/>
    <w:rsid w:val="00033AFA"/>
    <w:rsid w:val="000375A2"/>
    <w:rsid w:val="00037BE2"/>
    <w:rsid w:val="00037BFF"/>
    <w:rsid w:val="000456F3"/>
    <w:rsid w:val="0004700A"/>
    <w:rsid w:val="000508E8"/>
    <w:rsid w:val="00052635"/>
    <w:rsid w:val="00055916"/>
    <w:rsid w:val="0005725E"/>
    <w:rsid w:val="000611EE"/>
    <w:rsid w:val="00062E3C"/>
    <w:rsid w:val="00063107"/>
    <w:rsid w:val="00063BE3"/>
    <w:rsid w:val="00065A51"/>
    <w:rsid w:val="000667E4"/>
    <w:rsid w:val="0007230F"/>
    <w:rsid w:val="00080B99"/>
    <w:rsid w:val="00082867"/>
    <w:rsid w:val="000855F1"/>
    <w:rsid w:val="0009317D"/>
    <w:rsid w:val="00093EB2"/>
    <w:rsid w:val="00095408"/>
    <w:rsid w:val="000965D1"/>
    <w:rsid w:val="000A04CA"/>
    <w:rsid w:val="000A191F"/>
    <w:rsid w:val="000A1924"/>
    <w:rsid w:val="000A274E"/>
    <w:rsid w:val="000A7924"/>
    <w:rsid w:val="000A7B49"/>
    <w:rsid w:val="000B088F"/>
    <w:rsid w:val="000B12F8"/>
    <w:rsid w:val="000B2812"/>
    <w:rsid w:val="000B39B1"/>
    <w:rsid w:val="000B49FA"/>
    <w:rsid w:val="000B4F9E"/>
    <w:rsid w:val="000B5C46"/>
    <w:rsid w:val="000B6909"/>
    <w:rsid w:val="000B7407"/>
    <w:rsid w:val="000C0257"/>
    <w:rsid w:val="000C1533"/>
    <w:rsid w:val="000C2390"/>
    <w:rsid w:val="000C3F25"/>
    <w:rsid w:val="000C772E"/>
    <w:rsid w:val="000D20B5"/>
    <w:rsid w:val="000D4753"/>
    <w:rsid w:val="000D53DB"/>
    <w:rsid w:val="000D674A"/>
    <w:rsid w:val="000D796B"/>
    <w:rsid w:val="000E2A68"/>
    <w:rsid w:val="000F0C74"/>
    <w:rsid w:val="000F2EFC"/>
    <w:rsid w:val="000F324A"/>
    <w:rsid w:val="000F37EA"/>
    <w:rsid w:val="000F455E"/>
    <w:rsid w:val="000F79A3"/>
    <w:rsid w:val="00101E01"/>
    <w:rsid w:val="00102289"/>
    <w:rsid w:val="001059C3"/>
    <w:rsid w:val="001068F1"/>
    <w:rsid w:val="001105F6"/>
    <w:rsid w:val="00110959"/>
    <w:rsid w:val="00111856"/>
    <w:rsid w:val="00112B87"/>
    <w:rsid w:val="00112F4D"/>
    <w:rsid w:val="00115D0B"/>
    <w:rsid w:val="00126743"/>
    <w:rsid w:val="00130805"/>
    <w:rsid w:val="00133D44"/>
    <w:rsid w:val="001345F9"/>
    <w:rsid w:val="00134DA9"/>
    <w:rsid w:val="001356D0"/>
    <w:rsid w:val="00135968"/>
    <w:rsid w:val="00136CB6"/>
    <w:rsid w:val="001372AE"/>
    <w:rsid w:val="00141510"/>
    <w:rsid w:val="0014175C"/>
    <w:rsid w:val="00142757"/>
    <w:rsid w:val="00143156"/>
    <w:rsid w:val="00145F05"/>
    <w:rsid w:val="001464DC"/>
    <w:rsid w:val="00150990"/>
    <w:rsid w:val="001540CD"/>
    <w:rsid w:val="001551F1"/>
    <w:rsid w:val="001559FE"/>
    <w:rsid w:val="001560B2"/>
    <w:rsid w:val="00160508"/>
    <w:rsid w:val="00163774"/>
    <w:rsid w:val="00170BC0"/>
    <w:rsid w:val="00170E00"/>
    <w:rsid w:val="00171EBC"/>
    <w:rsid w:val="001728D3"/>
    <w:rsid w:val="00174DBF"/>
    <w:rsid w:val="00175619"/>
    <w:rsid w:val="00175FF7"/>
    <w:rsid w:val="00177302"/>
    <w:rsid w:val="00180B7B"/>
    <w:rsid w:val="00182520"/>
    <w:rsid w:val="00183FD5"/>
    <w:rsid w:val="001847FD"/>
    <w:rsid w:val="0018564A"/>
    <w:rsid w:val="0019027E"/>
    <w:rsid w:val="001919DE"/>
    <w:rsid w:val="00192BDC"/>
    <w:rsid w:val="00194667"/>
    <w:rsid w:val="00196DE6"/>
    <w:rsid w:val="001A07A9"/>
    <w:rsid w:val="001A64EB"/>
    <w:rsid w:val="001A769C"/>
    <w:rsid w:val="001A7C63"/>
    <w:rsid w:val="001B411F"/>
    <w:rsid w:val="001C1078"/>
    <w:rsid w:val="001C19AA"/>
    <w:rsid w:val="001C2DFD"/>
    <w:rsid w:val="001C3D8F"/>
    <w:rsid w:val="001C4E94"/>
    <w:rsid w:val="001C656C"/>
    <w:rsid w:val="001C6FAC"/>
    <w:rsid w:val="001D0711"/>
    <w:rsid w:val="001D0FB2"/>
    <w:rsid w:val="001D2281"/>
    <w:rsid w:val="001D321C"/>
    <w:rsid w:val="001E4B7C"/>
    <w:rsid w:val="001E5C51"/>
    <w:rsid w:val="001E6BBA"/>
    <w:rsid w:val="001E7212"/>
    <w:rsid w:val="001F0E4A"/>
    <w:rsid w:val="001F1042"/>
    <w:rsid w:val="001F1148"/>
    <w:rsid w:val="001F1418"/>
    <w:rsid w:val="001F1D49"/>
    <w:rsid w:val="001F22CA"/>
    <w:rsid w:val="001F2729"/>
    <w:rsid w:val="001F3DF5"/>
    <w:rsid w:val="001F63FD"/>
    <w:rsid w:val="001F71C7"/>
    <w:rsid w:val="00200282"/>
    <w:rsid w:val="0020091F"/>
    <w:rsid w:val="00201C25"/>
    <w:rsid w:val="0020207C"/>
    <w:rsid w:val="00202490"/>
    <w:rsid w:val="00202F04"/>
    <w:rsid w:val="002047E5"/>
    <w:rsid w:val="00212354"/>
    <w:rsid w:val="00215819"/>
    <w:rsid w:val="0021605F"/>
    <w:rsid w:val="00217136"/>
    <w:rsid w:val="00217ADF"/>
    <w:rsid w:val="00222626"/>
    <w:rsid w:val="002277C6"/>
    <w:rsid w:val="00232108"/>
    <w:rsid w:val="00233208"/>
    <w:rsid w:val="002336D0"/>
    <w:rsid w:val="00233F75"/>
    <w:rsid w:val="00235F66"/>
    <w:rsid w:val="00236251"/>
    <w:rsid w:val="002373D2"/>
    <w:rsid w:val="00237FE5"/>
    <w:rsid w:val="0024129E"/>
    <w:rsid w:val="00241B53"/>
    <w:rsid w:val="0024294C"/>
    <w:rsid w:val="00242CF9"/>
    <w:rsid w:val="00242EE1"/>
    <w:rsid w:val="0024537A"/>
    <w:rsid w:val="00245A2A"/>
    <w:rsid w:val="00246280"/>
    <w:rsid w:val="002513DF"/>
    <w:rsid w:val="002524EA"/>
    <w:rsid w:val="00252B99"/>
    <w:rsid w:val="0025679A"/>
    <w:rsid w:val="00263911"/>
    <w:rsid w:val="0026509C"/>
    <w:rsid w:val="00265B62"/>
    <w:rsid w:val="00265BBF"/>
    <w:rsid w:val="00266184"/>
    <w:rsid w:val="00266188"/>
    <w:rsid w:val="002663E3"/>
    <w:rsid w:val="00266930"/>
    <w:rsid w:val="00267F34"/>
    <w:rsid w:val="00270B5B"/>
    <w:rsid w:val="00274468"/>
    <w:rsid w:val="00277502"/>
    <w:rsid w:val="00277F2F"/>
    <w:rsid w:val="00280F93"/>
    <w:rsid w:val="002820F6"/>
    <w:rsid w:val="0028328F"/>
    <w:rsid w:val="002842DB"/>
    <w:rsid w:val="00284482"/>
    <w:rsid w:val="002865E1"/>
    <w:rsid w:val="00292EAB"/>
    <w:rsid w:val="002971F5"/>
    <w:rsid w:val="002A03B6"/>
    <w:rsid w:val="002A1D3A"/>
    <w:rsid w:val="002A495B"/>
    <w:rsid w:val="002B1EAB"/>
    <w:rsid w:val="002B2B8A"/>
    <w:rsid w:val="002B4E0B"/>
    <w:rsid w:val="002B5398"/>
    <w:rsid w:val="002B59EB"/>
    <w:rsid w:val="002C1A62"/>
    <w:rsid w:val="002C23B5"/>
    <w:rsid w:val="002C575F"/>
    <w:rsid w:val="002C6A95"/>
    <w:rsid w:val="002C7449"/>
    <w:rsid w:val="002D2B7B"/>
    <w:rsid w:val="002D6383"/>
    <w:rsid w:val="002D6DB2"/>
    <w:rsid w:val="002E7A29"/>
    <w:rsid w:val="002F227D"/>
    <w:rsid w:val="002F41C8"/>
    <w:rsid w:val="002F4EB1"/>
    <w:rsid w:val="002F79B9"/>
    <w:rsid w:val="00300B7C"/>
    <w:rsid w:val="00301192"/>
    <w:rsid w:val="00301B3C"/>
    <w:rsid w:val="00303822"/>
    <w:rsid w:val="0030665C"/>
    <w:rsid w:val="00306E1D"/>
    <w:rsid w:val="00307BB8"/>
    <w:rsid w:val="0031147D"/>
    <w:rsid w:val="0031444D"/>
    <w:rsid w:val="00320D6E"/>
    <w:rsid w:val="0032314A"/>
    <w:rsid w:val="00324042"/>
    <w:rsid w:val="00324D0F"/>
    <w:rsid w:val="003261F2"/>
    <w:rsid w:val="003307E8"/>
    <w:rsid w:val="00331366"/>
    <w:rsid w:val="003416AB"/>
    <w:rsid w:val="003416DA"/>
    <w:rsid w:val="003429D6"/>
    <w:rsid w:val="00344E20"/>
    <w:rsid w:val="003457A0"/>
    <w:rsid w:val="00345A28"/>
    <w:rsid w:val="0034713A"/>
    <w:rsid w:val="003511E5"/>
    <w:rsid w:val="0035538B"/>
    <w:rsid w:val="00355A63"/>
    <w:rsid w:val="00364B29"/>
    <w:rsid w:val="00371120"/>
    <w:rsid w:val="003723AE"/>
    <w:rsid w:val="00372B81"/>
    <w:rsid w:val="003739A8"/>
    <w:rsid w:val="00373B4D"/>
    <w:rsid w:val="00383263"/>
    <w:rsid w:val="00383901"/>
    <w:rsid w:val="00387D2B"/>
    <w:rsid w:val="00387EE6"/>
    <w:rsid w:val="00390D0F"/>
    <w:rsid w:val="00392099"/>
    <w:rsid w:val="003925B4"/>
    <w:rsid w:val="00396181"/>
    <w:rsid w:val="00397B68"/>
    <w:rsid w:val="003A10D5"/>
    <w:rsid w:val="003A3434"/>
    <w:rsid w:val="003A37A1"/>
    <w:rsid w:val="003A474C"/>
    <w:rsid w:val="003A509F"/>
    <w:rsid w:val="003A566E"/>
    <w:rsid w:val="003A7337"/>
    <w:rsid w:val="003A79C9"/>
    <w:rsid w:val="003B3052"/>
    <w:rsid w:val="003B5078"/>
    <w:rsid w:val="003C102A"/>
    <w:rsid w:val="003C1868"/>
    <w:rsid w:val="003C2993"/>
    <w:rsid w:val="003C3C52"/>
    <w:rsid w:val="003C6107"/>
    <w:rsid w:val="003D172D"/>
    <w:rsid w:val="003D37EC"/>
    <w:rsid w:val="003D4618"/>
    <w:rsid w:val="003D5821"/>
    <w:rsid w:val="003D70F9"/>
    <w:rsid w:val="003D7EBA"/>
    <w:rsid w:val="003E1DD1"/>
    <w:rsid w:val="003E3835"/>
    <w:rsid w:val="003E5C3B"/>
    <w:rsid w:val="003E618D"/>
    <w:rsid w:val="003E68B4"/>
    <w:rsid w:val="003F1EF9"/>
    <w:rsid w:val="003F39C1"/>
    <w:rsid w:val="003F5ECF"/>
    <w:rsid w:val="003F72BD"/>
    <w:rsid w:val="003F7567"/>
    <w:rsid w:val="0040044C"/>
    <w:rsid w:val="00400ADE"/>
    <w:rsid w:val="004011B1"/>
    <w:rsid w:val="00402CD1"/>
    <w:rsid w:val="00404EB0"/>
    <w:rsid w:val="00406324"/>
    <w:rsid w:val="0041044A"/>
    <w:rsid w:val="00411560"/>
    <w:rsid w:val="0041259D"/>
    <w:rsid w:val="00412B05"/>
    <w:rsid w:val="00413F0E"/>
    <w:rsid w:val="0041432E"/>
    <w:rsid w:val="0041440A"/>
    <w:rsid w:val="00414422"/>
    <w:rsid w:val="00416394"/>
    <w:rsid w:val="00416B4C"/>
    <w:rsid w:val="00420FEE"/>
    <w:rsid w:val="004239B4"/>
    <w:rsid w:val="00424612"/>
    <w:rsid w:val="00425BBB"/>
    <w:rsid w:val="004272F8"/>
    <w:rsid w:val="00427ED8"/>
    <w:rsid w:val="00430053"/>
    <w:rsid w:val="004324F4"/>
    <w:rsid w:val="00435846"/>
    <w:rsid w:val="00436A6D"/>
    <w:rsid w:val="00440DE8"/>
    <w:rsid w:val="004410EC"/>
    <w:rsid w:val="0044147A"/>
    <w:rsid w:val="00443101"/>
    <w:rsid w:val="004459B6"/>
    <w:rsid w:val="0044627A"/>
    <w:rsid w:val="004502B7"/>
    <w:rsid w:val="004502BE"/>
    <w:rsid w:val="0045093F"/>
    <w:rsid w:val="00450947"/>
    <w:rsid w:val="00450ABE"/>
    <w:rsid w:val="00452E9A"/>
    <w:rsid w:val="00453189"/>
    <w:rsid w:val="004533C0"/>
    <w:rsid w:val="004534B9"/>
    <w:rsid w:val="00462709"/>
    <w:rsid w:val="00466816"/>
    <w:rsid w:val="00470111"/>
    <w:rsid w:val="0047079D"/>
    <w:rsid w:val="00473FD5"/>
    <w:rsid w:val="0047737F"/>
    <w:rsid w:val="00477526"/>
    <w:rsid w:val="004808EA"/>
    <w:rsid w:val="00481102"/>
    <w:rsid w:val="004834D7"/>
    <w:rsid w:val="00483EB8"/>
    <w:rsid w:val="004847F4"/>
    <w:rsid w:val="00487439"/>
    <w:rsid w:val="00487628"/>
    <w:rsid w:val="00492223"/>
    <w:rsid w:val="0049405B"/>
    <w:rsid w:val="00494661"/>
    <w:rsid w:val="004978DA"/>
    <w:rsid w:val="004A23D5"/>
    <w:rsid w:val="004A3A3D"/>
    <w:rsid w:val="004A55F8"/>
    <w:rsid w:val="004A613A"/>
    <w:rsid w:val="004A65A4"/>
    <w:rsid w:val="004B1651"/>
    <w:rsid w:val="004B643E"/>
    <w:rsid w:val="004B6D1A"/>
    <w:rsid w:val="004C1963"/>
    <w:rsid w:val="004C200F"/>
    <w:rsid w:val="004C2AB5"/>
    <w:rsid w:val="004C4DB0"/>
    <w:rsid w:val="004C674F"/>
    <w:rsid w:val="004D1C07"/>
    <w:rsid w:val="004D305C"/>
    <w:rsid w:val="004D3ACE"/>
    <w:rsid w:val="004D67B6"/>
    <w:rsid w:val="004D78E0"/>
    <w:rsid w:val="004D7BAB"/>
    <w:rsid w:val="004E13D5"/>
    <w:rsid w:val="004E1711"/>
    <w:rsid w:val="004E19E1"/>
    <w:rsid w:val="004F18D5"/>
    <w:rsid w:val="004F1DE0"/>
    <w:rsid w:val="004F478D"/>
    <w:rsid w:val="004F5024"/>
    <w:rsid w:val="004F6578"/>
    <w:rsid w:val="004F6D7E"/>
    <w:rsid w:val="004F7CA6"/>
    <w:rsid w:val="005017FA"/>
    <w:rsid w:val="00506501"/>
    <w:rsid w:val="005101B6"/>
    <w:rsid w:val="00512FE8"/>
    <w:rsid w:val="00521AE5"/>
    <w:rsid w:val="00526A4F"/>
    <w:rsid w:val="005278DB"/>
    <w:rsid w:val="00531734"/>
    <w:rsid w:val="00531AF9"/>
    <w:rsid w:val="0053483B"/>
    <w:rsid w:val="00537F2A"/>
    <w:rsid w:val="00542025"/>
    <w:rsid w:val="00543F4C"/>
    <w:rsid w:val="00545C52"/>
    <w:rsid w:val="005522B3"/>
    <w:rsid w:val="0055253C"/>
    <w:rsid w:val="005563AD"/>
    <w:rsid w:val="00556775"/>
    <w:rsid w:val="00556AA6"/>
    <w:rsid w:val="005616B4"/>
    <w:rsid w:val="00563B7C"/>
    <w:rsid w:val="00564764"/>
    <w:rsid w:val="00564D36"/>
    <w:rsid w:val="005674A5"/>
    <w:rsid w:val="00567F89"/>
    <w:rsid w:val="00570553"/>
    <w:rsid w:val="00570912"/>
    <w:rsid w:val="005712F7"/>
    <w:rsid w:val="00574100"/>
    <w:rsid w:val="00574205"/>
    <w:rsid w:val="0057499C"/>
    <w:rsid w:val="005763BA"/>
    <w:rsid w:val="0058438D"/>
    <w:rsid w:val="00587644"/>
    <w:rsid w:val="005908F8"/>
    <w:rsid w:val="00591EC7"/>
    <w:rsid w:val="005929F7"/>
    <w:rsid w:val="00594036"/>
    <w:rsid w:val="005971F5"/>
    <w:rsid w:val="00597ECA"/>
    <w:rsid w:val="005A025E"/>
    <w:rsid w:val="005A134D"/>
    <w:rsid w:val="005A1687"/>
    <w:rsid w:val="005A3000"/>
    <w:rsid w:val="005A5994"/>
    <w:rsid w:val="005A7AF3"/>
    <w:rsid w:val="005B1099"/>
    <w:rsid w:val="005B4395"/>
    <w:rsid w:val="005B48DC"/>
    <w:rsid w:val="005B641D"/>
    <w:rsid w:val="005C2026"/>
    <w:rsid w:val="005C328E"/>
    <w:rsid w:val="005C510F"/>
    <w:rsid w:val="005C6B2F"/>
    <w:rsid w:val="005D193C"/>
    <w:rsid w:val="005D4EAC"/>
    <w:rsid w:val="005D5514"/>
    <w:rsid w:val="005D7773"/>
    <w:rsid w:val="005D7FD1"/>
    <w:rsid w:val="005E1577"/>
    <w:rsid w:val="005E298E"/>
    <w:rsid w:val="005F5980"/>
    <w:rsid w:val="005F78AA"/>
    <w:rsid w:val="00600239"/>
    <w:rsid w:val="006003E6"/>
    <w:rsid w:val="00601C2C"/>
    <w:rsid w:val="006124A7"/>
    <w:rsid w:val="006159E7"/>
    <w:rsid w:val="00616FA3"/>
    <w:rsid w:val="00617C39"/>
    <w:rsid w:val="00620562"/>
    <w:rsid w:val="00621617"/>
    <w:rsid w:val="0062251A"/>
    <w:rsid w:val="00623219"/>
    <w:rsid w:val="00623B01"/>
    <w:rsid w:val="00625D96"/>
    <w:rsid w:val="006277A7"/>
    <w:rsid w:val="00630892"/>
    <w:rsid w:val="00640119"/>
    <w:rsid w:val="0064112C"/>
    <w:rsid w:val="006412A9"/>
    <w:rsid w:val="00643EB6"/>
    <w:rsid w:val="00644086"/>
    <w:rsid w:val="00653160"/>
    <w:rsid w:val="00655091"/>
    <w:rsid w:val="0065531A"/>
    <w:rsid w:val="00656FD2"/>
    <w:rsid w:val="006701EB"/>
    <w:rsid w:val="006714C8"/>
    <w:rsid w:val="006730F9"/>
    <w:rsid w:val="00674348"/>
    <w:rsid w:val="00674813"/>
    <w:rsid w:val="00681717"/>
    <w:rsid w:val="006854E2"/>
    <w:rsid w:val="006915E9"/>
    <w:rsid w:val="00696932"/>
    <w:rsid w:val="006A0AAC"/>
    <w:rsid w:val="006A35FC"/>
    <w:rsid w:val="006A4703"/>
    <w:rsid w:val="006A5022"/>
    <w:rsid w:val="006A5177"/>
    <w:rsid w:val="006A59C1"/>
    <w:rsid w:val="006A6AB9"/>
    <w:rsid w:val="006A76ED"/>
    <w:rsid w:val="006A7C3C"/>
    <w:rsid w:val="006B0067"/>
    <w:rsid w:val="006B13FA"/>
    <w:rsid w:val="006B1B3A"/>
    <w:rsid w:val="006B3F80"/>
    <w:rsid w:val="006C1A90"/>
    <w:rsid w:val="006C296F"/>
    <w:rsid w:val="006C2ABE"/>
    <w:rsid w:val="006C2E21"/>
    <w:rsid w:val="006C3021"/>
    <w:rsid w:val="006C5E0D"/>
    <w:rsid w:val="006C6266"/>
    <w:rsid w:val="006C67D9"/>
    <w:rsid w:val="006C75BC"/>
    <w:rsid w:val="006D00F3"/>
    <w:rsid w:val="006D13F7"/>
    <w:rsid w:val="006D1C72"/>
    <w:rsid w:val="006D41A7"/>
    <w:rsid w:val="006D4666"/>
    <w:rsid w:val="006D5830"/>
    <w:rsid w:val="006D6245"/>
    <w:rsid w:val="006D74AC"/>
    <w:rsid w:val="006E0B25"/>
    <w:rsid w:val="006E36BA"/>
    <w:rsid w:val="006E6267"/>
    <w:rsid w:val="006F16FA"/>
    <w:rsid w:val="006F591F"/>
    <w:rsid w:val="006F5E65"/>
    <w:rsid w:val="006F684B"/>
    <w:rsid w:val="007052CA"/>
    <w:rsid w:val="00705B96"/>
    <w:rsid w:val="00710411"/>
    <w:rsid w:val="00712208"/>
    <w:rsid w:val="00712BE6"/>
    <w:rsid w:val="00714C41"/>
    <w:rsid w:val="00716846"/>
    <w:rsid w:val="00717C9F"/>
    <w:rsid w:val="00717E65"/>
    <w:rsid w:val="00720A07"/>
    <w:rsid w:val="00724B51"/>
    <w:rsid w:val="00725A95"/>
    <w:rsid w:val="0073055E"/>
    <w:rsid w:val="00740286"/>
    <w:rsid w:val="007413C2"/>
    <w:rsid w:val="007421EB"/>
    <w:rsid w:val="00744E3E"/>
    <w:rsid w:val="007474AE"/>
    <w:rsid w:val="00751764"/>
    <w:rsid w:val="00761B7D"/>
    <w:rsid w:val="00762C27"/>
    <w:rsid w:val="007644F8"/>
    <w:rsid w:val="00765080"/>
    <w:rsid w:val="00770E78"/>
    <w:rsid w:val="0077157A"/>
    <w:rsid w:val="0077370F"/>
    <w:rsid w:val="00773C3C"/>
    <w:rsid w:val="00773CE4"/>
    <w:rsid w:val="007754F4"/>
    <w:rsid w:val="007757D6"/>
    <w:rsid w:val="007768B1"/>
    <w:rsid w:val="007773B7"/>
    <w:rsid w:val="00781D97"/>
    <w:rsid w:val="007842C3"/>
    <w:rsid w:val="00784D41"/>
    <w:rsid w:val="007906F8"/>
    <w:rsid w:val="007917FC"/>
    <w:rsid w:val="0079254D"/>
    <w:rsid w:val="00792C35"/>
    <w:rsid w:val="0079417A"/>
    <w:rsid w:val="00794E58"/>
    <w:rsid w:val="007954B0"/>
    <w:rsid w:val="00796F1C"/>
    <w:rsid w:val="007A04AF"/>
    <w:rsid w:val="007A076C"/>
    <w:rsid w:val="007A0A36"/>
    <w:rsid w:val="007A5BE6"/>
    <w:rsid w:val="007B5D75"/>
    <w:rsid w:val="007B5FE0"/>
    <w:rsid w:val="007C0B6A"/>
    <w:rsid w:val="007C10DD"/>
    <w:rsid w:val="007C15C2"/>
    <w:rsid w:val="007C2CA8"/>
    <w:rsid w:val="007C3997"/>
    <w:rsid w:val="007C5864"/>
    <w:rsid w:val="007C6189"/>
    <w:rsid w:val="007C6B8B"/>
    <w:rsid w:val="007D1AEC"/>
    <w:rsid w:val="007D1C97"/>
    <w:rsid w:val="007D2089"/>
    <w:rsid w:val="007D2203"/>
    <w:rsid w:val="007D2D01"/>
    <w:rsid w:val="007D43B6"/>
    <w:rsid w:val="007E154E"/>
    <w:rsid w:val="007E2341"/>
    <w:rsid w:val="007E3249"/>
    <w:rsid w:val="007E43E2"/>
    <w:rsid w:val="007E7257"/>
    <w:rsid w:val="007F05F1"/>
    <w:rsid w:val="007F36C9"/>
    <w:rsid w:val="007F3812"/>
    <w:rsid w:val="007F49C3"/>
    <w:rsid w:val="007F4F0E"/>
    <w:rsid w:val="007F4FFE"/>
    <w:rsid w:val="007F7973"/>
    <w:rsid w:val="008071CC"/>
    <w:rsid w:val="00811E4E"/>
    <w:rsid w:val="00816F22"/>
    <w:rsid w:val="00826A4A"/>
    <w:rsid w:val="00826D07"/>
    <w:rsid w:val="00827637"/>
    <w:rsid w:val="00830CAF"/>
    <w:rsid w:val="008313C9"/>
    <w:rsid w:val="00835316"/>
    <w:rsid w:val="008413C0"/>
    <w:rsid w:val="00842B2C"/>
    <w:rsid w:val="00845638"/>
    <w:rsid w:val="00846B42"/>
    <w:rsid w:val="008518A7"/>
    <w:rsid w:val="00853F9C"/>
    <w:rsid w:val="00860965"/>
    <w:rsid w:val="00871961"/>
    <w:rsid w:val="00877370"/>
    <w:rsid w:val="00877D9C"/>
    <w:rsid w:val="00884F55"/>
    <w:rsid w:val="0089049E"/>
    <w:rsid w:val="00890868"/>
    <w:rsid w:val="008919AB"/>
    <w:rsid w:val="00893D18"/>
    <w:rsid w:val="00893EB9"/>
    <w:rsid w:val="00896060"/>
    <w:rsid w:val="008A0ABE"/>
    <w:rsid w:val="008A382B"/>
    <w:rsid w:val="008A3964"/>
    <w:rsid w:val="008A3BC0"/>
    <w:rsid w:val="008A455F"/>
    <w:rsid w:val="008A476B"/>
    <w:rsid w:val="008A47B8"/>
    <w:rsid w:val="008A7945"/>
    <w:rsid w:val="008B0C2D"/>
    <w:rsid w:val="008B2D17"/>
    <w:rsid w:val="008B3BC6"/>
    <w:rsid w:val="008B3D39"/>
    <w:rsid w:val="008B6799"/>
    <w:rsid w:val="008C27E4"/>
    <w:rsid w:val="008C400A"/>
    <w:rsid w:val="008D33C0"/>
    <w:rsid w:val="008D48FA"/>
    <w:rsid w:val="008D5AF9"/>
    <w:rsid w:val="008E2430"/>
    <w:rsid w:val="008E7D50"/>
    <w:rsid w:val="008E7FE7"/>
    <w:rsid w:val="009005A5"/>
    <w:rsid w:val="00901614"/>
    <w:rsid w:val="009029CB"/>
    <w:rsid w:val="009060D0"/>
    <w:rsid w:val="0091173E"/>
    <w:rsid w:val="00913E8D"/>
    <w:rsid w:val="0092047B"/>
    <w:rsid w:val="00920572"/>
    <w:rsid w:val="00920C13"/>
    <w:rsid w:val="009211A5"/>
    <w:rsid w:val="00921818"/>
    <w:rsid w:val="00921AF9"/>
    <w:rsid w:val="009220F6"/>
    <w:rsid w:val="00923029"/>
    <w:rsid w:val="00926536"/>
    <w:rsid w:val="00927ED1"/>
    <w:rsid w:val="0093016C"/>
    <w:rsid w:val="0093017E"/>
    <w:rsid w:val="009306DB"/>
    <w:rsid w:val="0093368A"/>
    <w:rsid w:val="00934D1F"/>
    <w:rsid w:val="0093545E"/>
    <w:rsid w:val="00935904"/>
    <w:rsid w:val="00940BE4"/>
    <w:rsid w:val="0094212D"/>
    <w:rsid w:val="00942BF3"/>
    <w:rsid w:val="009463B0"/>
    <w:rsid w:val="00946DE6"/>
    <w:rsid w:val="00952896"/>
    <w:rsid w:val="009602A2"/>
    <w:rsid w:val="00960DC1"/>
    <w:rsid w:val="00961E8E"/>
    <w:rsid w:val="00965630"/>
    <w:rsid w:val="0096658E"/>
    <w:rsid w:val="0096707E"/>
    <w:rsid w:val="00967675"/>
    <w:rsid w:val="009705F7"/>
    <w:rsid w:val="0097082B"/>
    <w:rsid w:val="00970BC7"/>
    <w:rsid w:val="00970C07"/>
    <w:rsid w:val="00972644"/>
    <w:rsid w:val="0097403A"/>
    <w:rsid w:val="009755D2"/>
    <w:rsid w:val="0097632B"/>
    <w:rsid w:val="00976A0E"/>
    <w:rsid w:val="00976D74"/>
    <w:rsid w:val="00980BC5"/>
    <w:rsid w:val="00980CC2"/>
    <w:rsid w:val="00980FB4"/>
    <w:rsid w:val="0098355C"/>
    <w:rsid w:val="0098661C"/>
    <w:rsid w:val="00986723"/>
    <w:rsid w:val="00987143"/>
    <w:rsid w:val="0099452E"/>
    <w:rsid w:val="009A0D03"/>
    <w:rsid w:val="009A0E4A"/>
    <w:rsid w:val="009A29DF"/>
    <w:rsid w:val="009A7ABD"/>
    <w:rsid w:val="009B1749"/>
    <w:rsid w:val="009B18A2"/>
    <w:rsid w:val="009B2C29"/>
    <w:rsid w:val="009B513A"/>
    <w:rsid w:val="009C31B2"/>
    <w:rsid w:val="009C3F64"/>
    <w:rsid w:val="009C416E"/>
    <w:rsid w:val="009C71F9"/>
    <w:rsid w:val="009D233D"/>
    <w:rsid w:val="009D5080"/>
    <w:rsid w:val="009E21A6"/>
    <w:rsid w:val="009E258A"/>
    <w:rsid w:val="009E27C0"/>
    <w:rsid w:val="009E4CEB"/>
    <w:rsid w:val="009E6134"/>
    <w:rsid w:val="009E6CBD"/>
    <w:rsid w:val="009F2DC2"/>
    <w:rsid w:val="009F5311"/>
    <w:rsid w:val="009F69D9"/>
    <w:rsid w:val="00A01136"/>
    <w:rsid w:val="00A01431"/>
    <w:rsid w:val="00A0589B"/>
    <w:rsid w:val="00A108D8"/>
    <w:rsid w:val="00A11BE8"/>
    <w:rsid w:val="00A124D0"/>
    <w:rsid w:val="00A14174"/>
    <w:rsid w:val="00A23E3E"/>
    <w:rsid w:val="00A27A30"/>
    <w:rsid w:val="00A337B6"/>
    <w:rsid w:val="00A341CE"/>
    <w:rsid w:val="00A36332"/>
    <w:rsid w:val="00A442F6"/>
    <w:rsid w:val="00A44A89"/>
    <w:rsid w:val="00A450BD"/>
    <w:rsid w:val="00A53AF2"/>
    <w:rsid w:val="00A6277F"/>
    <w:rsid w:val="00A64FA6"/>
    <w:rsid w:val="00A662E0"/>
    <w:rsid w:val="00A67854"/>
    <w:rsid w:val="00A70511"/>
    <w:rsid w:val="00A70DFB"/>
    <w:rsid w:val="00A71031"/>
    <w:rsid w:val="00A715C4"/>
    <w:rsid w:val="00A715FE"/>
    <w:rsid w:val="00A71766"/>
    <w:rsid w:val="00A71D42"/>
    <w:rsid w:val="00A71D5B"/>
    <w:rsid w:val="00A73071"/>
    <w:rsid w:val="00A76F50"/>
    <w:rsid w:val="00A77149"/>
    <w:rsid w:val="00A7790B"/>
    <w:rsid w:val="00A80E61"/>
    <w:rsid w:val="00A812DF"/>
    <w:rsid w:val="00A81A15"/>
    <w:rsid w:val="00A82BA6"/>
    <w:rsid w:val="00A861C4"/>
    <w:rsid w:val="00A86D58"/>
    <w:rsid w:val="00A90133"/>
    <w:rsid w:val="00A90475"/>
    <w:rsid w:val="00A92165"/>
    <w:rsid w:val="00A943A9"/>
    <w:rsid w:val="00A943AE"/>
    <w:rsid w:val="00A94E1B"/>
    <w:rsid w:val="00A95B76"/>
    <w:rsid w:val="00A97726"/>
    <w:rsid w:val="00AA00B8"/>
    <w:rsid w:val="00AA087C"/>
    <w:rsid w:val="00AA53B4"/>
    <w:rsid w:val="00AA5A50"/>
    <w:rsid w:val="00AA7587"/>
    <w:rsid w:val="00AB096A"/>
    <w:rsid w:val="00AB09AD"/>
    <w:rsid w:val="00AB14FE"/>
    <w:rsid w:val="00AB1AFD"/>
    <w:rsid w:val="00AB2083"/>
    <w:rsid w:val="00AB2EAC"/>
    <w:rsid w:val="00AB3FF1"/>
    <w:rsid w:val="00AB6E94"/>
    <w:rsid w:val="00AB709F"/>
    <w:rsid w:val="00AC0FB0"/>
    <w:rsid w:val="00AC2327"/>
    <w:rsid w:val="00AC372A"/>
    <w:rsid w:val="00AC376E"/>
    <w:rsid w:val="00AC377E"/>
    <w:rsid w:val="00AC752D"/>
    <w:rsid w:val="00AD01FB"/>
    <w:rsid w:val="00AD4843"/>
    <w:rsid w:val="00AD7F29"/>
    <w:rsid w:val="00AE2573"/>
    <w:rsid w:val="00AE3853"/>
    <w:rsid w:val="00AE3C8F"/>
    <w:rsid w:val="00AE403C"/>
    <w:rsid w:val="00AE5214"/>
    <w:rsid w:val="00AE70CC"/>
    <w:rsid w:val="00AF10BA"/>
    <w:rsid w:val="00AF4CA5"/>
    <w:rsid w:val="00AF6666"/>
    <w:rsid w:val="00B028B7"/>
    <w:rsid w:val="00B03CCE"/>
    <w:rsid w:val="00B068BB"/>
    <w:rsid w:val="00B11AC3"/>
    <w:rsid w:val="00B13081"/>
    <w:rsid w:val="00B1521F"/>
    <w:rsid w:val="00B15A07"/>
    <w:rsid w:val="00B201F2"/>
    <w:rsid w:val="00B20EE8"/>
    <w:rsid w:val="00B21BA3"/>
    <w:rsid w:val="00B22239"/>
    <w:rsid w:val="00B229F4"/>
    <w:rsid w:val="00B22FC9"/>
    <w:rsid w:val="00B30C75"/>
    <w:rsid w:val="00B327E1"/>
    <w:rsid w:val="00B3456B"/>
    <w:rsid w:val="00B34F04"/>
    <w:rsid w:val="00B358AE"/>
    <w:rsid w:val="00B37EFD"/>
    <w:rsid w:val="00B41B1B"/>
    <w:rsid w:val="00B41CF4"/>
    <w:rsid w:val="00B424FE"/>
    <w:rsid w:val="00B45170"/>
    <w:rsid w:val="00B52FF9"/>
    <w:rsid w:val="00B533FF"/>
    <w:rsid w:val="00B54EE1"/>
    <w:rsid w:val="00B56356"/>
    <w:rsid w:val="00B6295D"/>
    <w:rsid w:val="00B6375F"/>
    <w:rsid w:val="00B64360"/>
    <w:rsid w:val="00B6589B"/>
    <w:rsid w:val="00B70A83"/>
    <w:rsid w:val="00B713F1"/>
    <w:rsid w:val="00B7306C"/>
    <w:rsid w:val="00B75593"/>
    <w:rsid w:val="00B762CB"/>
    <w:rsid w:val="00B76B74"/>
    <w:rsid w:val="00B7770B"/>
    <w:rsid w:val="00B80826"/>
    <w:rsid w:val="00B81763"/>
    <w:rsid w:val="00B82013"/>
    <w:rsid w:val="00B820F1"/>
    <w:rsid w:val="00B8330A"/>
    <w:rsid w:val="00B8681C"/>
    <w:rsid w:val="00B9042E"/>
    <w:rsid w:val="00B90569"/>
    <w:rsid w:val="00B915A4"/>
    <w:rsid w:val="00B92822"/>
    <w:rsid w:val="00B949CF"/>
    <w:rsid w:val="00B952E6"/>
    <w:rsid w:val="00B974D7"/>
    <w:rsid w:val="00B97609"/>
    <w:rsid w:val="00BA1E3A"/>
    <w:rsid w:val="00BA207B"/>
    <w:rsid w:val="00BA3A45"/>
    <w:rsid w:val="00BA5475"/>
    <w:rsid w:val="00BA580B"/>
    <w:rsid w:val="00BA6A30"/>
    <w:rsid w:val="00BA6BFE"/>
    <w:rsid w:val="00BB4087"/>
    <w:rsid w:val="00BB7EEB"/>
    <w:rsid w:val="00BC0AC6"/>
    <w:rsid w:val="00BC1F30"/>
    <w:rsid w:val="00BC3113"/>
    <w:rsid w:val="00BC3692"/>
    <w:rsid w:val="00BC4170"/>
    <w:rsid w:val="00BD0C6E"/>
    <w:rsid w:val="00BD1A9E"/>
    <w:rsid w:val="00BD3BE6"/>
    <w:rsid w:val="00BD5864"/>
    <w:rsid w:val="00BD7BD0"/>
    <w:rsid w:val="00BD7D30"/>
    <w:rsid w:val="00BE058A"/>
    <w:rsid w:val="00BE065F"/>
    <w:rsid w:val="00BE1B71"/>
    <w:rsid w:val="00BE38F4"/>
    <w:rsid w:val="00BE3E47"/>
    <w:rsid w:val="00BE57B7"/>
    <w:rsid w:val="00BE7F95"/>
    <w:rsid w:val="00BF36D8"/>
    <w:rsid w:val="00BF5AD8"/>
    <w:rsid w:val="00BF7EA0"/>
    <w:rsid w:val="00C000DC"/>
    <w:rsid w:val="00C01D25"/>
    <w:rsid w:val="00C02557"/>
    <w:rsid w:val="00C042C9"/>
    <w:rsid w:val="00C04F3D"/>
    <w:rsid w:val="00C06654"/>
    <w:rsid w:val="00C06B6A"/>
    <w:rsid w:val="00C06EAD"/>
    <w:rsid w:val="00C074A7"/>
    <w:rsid w:val="00C106F4"/>
    <w:rsid w:val="00C16E29"/>
    <w:rsid w:val="00C20785"/>
    <w:rsid w:val="00C22E0D"/>
    <w:rsid w:val="00C237C3"/>
    <w:rsid w:val="00C305C3"/>
    <w:rsid w:val="00C41FB3"/>
    <w:rsid w:val="00C420DF"/>
    <w:rsid w:val="00C45487"/>
    <w:rsid w:val="00C465AF"/>
    <w:rsid w:val="00C46A84"/>
    <w:rsid w:val="00C47D32"/>
    <w:rsid w:val="00C5108A"/>
    <w:rsid w:val="00C532C7"/>
    <w:rsid w:val="00C537A3"/>
    <w:rsid w:val="00C549CA"/>
    <w:rsid w:val="00C60202"/>
    <w:rsid w:val="00C61478"/>
    <w:rsid w:val="00C61A0E"/>
    <w:rsid w:val="00C63C87"/>
    <w:rsid w:val="00C6416C"/>
    <w:rsid w:val="00C65615"/>
    <w:rsid w:val="00C66AC5"/>
    <w:rsid w:val="00C677CC"/>
    <w:rsid w:val="00C70A96"/>
    <w:rsid w:val="00C72CB0"/>
    <w:rsid w:val="00C74AFB"/>
    <w:rsid w:val="00C75D71"/>
    <w:rsid w:val="00C7635E"/>
    <w:rsid w:val="00C8091E"/>
    <w:rsid w:val="00C9153B"/>
    <w:rsid w:val="00C91CAC"/>
    <w:rsid w:val="00C94A6C"/>
    <w:rsid w:val="00C96C81"/>
    <w:rsid w:val="00CA0B56"/>
    <w:rsid w:val="00CA1884"/>
    <w:rsid w:val="00CA29BC"/>
    <w:rsid w:val="00CA4381"/>
    <w:rsid w:val="00CA4E72"/>
    <w:rsid w:val="00CA7F4D"/>
    <w:rsid w:val="00CB0BE8"/>
    <w:rsid w:val="00CB3C9F"/>
    <w:rsid w:val="00CB6CA3"/>
    <w:rsid w:val="00CC2709"/>
    <w:rsid w:val="00CC298B"/>
    <w:rsid w:val="00CC5129"/>
    <w:rsid w:val="00CC5A7C"/>
    <w:rsid w:val="00CC75FA"/>
    <w:rsid w:val="00CD05D2"/>
    <w:rsid w:val="00CD2E7D"/>
    <w:rsid w:val="00CD3BBF"/>
    <w:rsid w:val="00CD40A8"/>
    <w:rsid w:val="00CD7980"/>
    <w:rsid w:val="00CE0161"/>
    <w:rsid w:val="00CE1EA5"/>
    <w:rsid w:val="00CE4374"/>
    <w:rsid w:val="00CF0D2C"/>
    <w:rsid w:val="00CF0E85"/>
    <w:rsid w:val="00CF183D"/>
    <w:rsid w:val="00CF18E9"/>
    <w:rsid w:val="00CF1E51"/>
    <w:rsid w:val="00CF24B2"/>
    <w:rsid w:val="00CF28A0"/>
    <w:rsid w:val="00CF587E"/>
    <w:rsid w:val="00D01529"/>
    <w:rsid w:val="00D021F7"/>
    <w:rsid w:val="00D03D98"/>
    <w:rsid w:val="00D0401C"/>
    <w:rsid w:val="00D04A03"/>
    <w:rsid w:val="00D06601"/>
    <w:rsid w:val="00D06BBD"/>
    <w:rsid w:val="00D1094E"/>
    <w:rsid w:val="00D11405"/>
    <w:rsid w:val="00D11A8A"/>
    <w:rsid w:val="00D15EF1"/>
    <w:rsid w:val="00D163AF"/>
    <w:rsid w:val="00D164EB"/>
    <w:rsid w:val="00D1711A"/>
    <w:rsid w:val="00D171DE"/>
    <w:rsid w:val="00D17724"/>
    <w:rsid w:val="00D21201"/>
    <w:rsid w:val="00D26966"/>
    <w:rsid w:val="00D2716F"/>
    <w:rsid w:val="00D30CBB"/>
    <w:rsid w:val="00D31B5B"/>
    <w:rsid w:val="00D33DED"/>
    <w:rsid w:val="00D3460B"/>
    <w:rsid w:val="00D365A1"/>
    <w:rsid w:val="00D40948"/>
    <w:rsid w:val="00D416E8"/>
    <w:rsid w:val="00D51601"/>
    <w:rsid w:val="00D540F6"/>
    <w:rsid w:val="00D54EF7"/>
    <w:rsid w:val="00D55FB6"/>
    <w:rsid w:val="00D57482"/>
    <w:rsid w:val="00D624B8"/>
    <w:rsid w:val="00D65E40"/>
    <w:rsid w:val="00D66A11"/>
    <w:rsid w:val="00D670BC"/>
    <w:rsid w:val="00D672A7"/>
    <w:rsid w:val="00D70678"/>
    <w:rsid w:val="00D7123E"/>
    <w:rsid w:val="00D73FEB"/>
    <w:rsid w:val="00D8092A"/>
    <w:rsid w:val="00D82C27"/>
    <w:rsid w:val="00D835DC"/>
    <w:rsid w:val="00D92B6A"/>
    <w:rsid w:val="00D92CF4"/>
    <w:rsid w:val="00D944EE"/>
    <w:rsid w:val="00D94B7D"/>
    <w:rsid w:val="00D956A1"/>
    <w:rsid w:val="00D96168"/>
    <w:rsid w:val="00DA07F7"/>
    <w:rsid w:val="00DA1025"/>
    <w:rsid w:val="00DA1A8B"/>
    <w:rsid w:val="00DA27ED"/>
    <w:rsid w:val="00DA3A45"/>
    <w:rsid w:val="00DA3E2C"/>
    <w:rsid w:val="00DA4494"/>
    <w:rsid w:val="00DA5243"/>
    <w:rsid w:val="00DA537D"/>
    <w:rsid w:val="00DA57F2"/>
    <w:rsid w:val="00DB230C"/>
    <w:rsid w:val="00DB2A13"/>
    <w:rsid w:val="00DB3F5E"/>
    <w:rsid w:val="00DC1C50"/>
    <w:rsid w:val="00DD0347"/>
    <w:rsid w:val="00DD0A76"/>
    <w:rsid w:val="00DD5554"/>
    <w:rsid w:val="00DE1D87"/>
    <w:rsid w:val="00DE3626"/>
    <w:rsid w:val="00DE3E2F"/>
    <w:rsid w:val="00DE4591"/>
    <w:rsid w:val="00DF1DCA"/>
    <w:rsid w:val="00DF1F78"/>
    <w:rsid w:val="00DF1FE2"/>
    <w:rsid w:val="00E002C9"/>
    <w:rsid w:val="00E0101E"/>
    <w:rsid w:val="00E0136B"/>
    <w:rsid w:val="00E03736"/>
    <w:rsid w:val="00E04B10"/>
    <w:rsid w:val="00E05EF4"/>
    <w:rsid w:val="00E10AA7"/>
    <w:rsid w:val="00E110EA"/>
    <w:rsid w:val="00E13649"/>
    <w:rsid w:val="00E13936"/>
    <w:rsid w:val="00E13C2B"/>
    <w:rsid w:val="00E161FD"/>
    <w:rsid w:val="00E179BB"/>
    <w:rsid w:val="00E17C4F"/>
    <w:rsid w:val="00E222D5"/>
    <w:rsid w:val="00E2380F"/>
    <w:rsid w:val="00E24E78"/>
    <w:rsid w:val="00E265B1"/>
    <w:rsid w:val="00E27774"/>
    <w:rsid w:val="00E27E15"/>
    <w:rsid w:val="00E34CF4"/>
    <w:rsid w:val="00E50B37"/>
    <w:rsid w:val="00E52CF3"/>
    <w:rsid w:val="00E56902"/>
    <w:rsid w:val="00E62F9C"/>
    <w:rsid w:val="00E64751"/>
    <w:rsid w:val="00E674E0"/>
    <w:rsid w:val="00E70C0E"/>
    <w:rsid w:val="00E71020"/>
    <w:rsid w:val="00E72053"/>
    <w:rsid w:val="00E72B60"/>
    <w:rsid w:val="00E74158"/>
    <w:rsid w:val="00E755DF"/>
    <w:rsid w:val="00E7561D"/>
    <w:rsid w:val="00E76B4F"/>
    <w:rsid w:val="00E77952"/>
    <w:rsid w:val="00E821BC"/>
    <w:rsid w:val="00E85AA9"/>
    <w:rsid w:val="00E863C8"/>
    <w:rsid w:val="00E87531"/>
    <w:rsid w:val="00E878EA"/>
    <w:rsid w:val="00E917DA"/>
    <w:rsid w:val="00E9322E"/>
    <w:rsid w:val="00E9401C"/>
    <w:rsid w:val="00E94346"/>
    <w:rsid w:val="00E95069"/>
    <w:rsid w:val="00E961DC"/>
    <w:rsid w:val="00EA1952"/>
    <w:rsid w:val="00EA4772"/>
    <w:rsid w:val="00EA74FB"/>
    <w:rsid w:val="00EC44D0"/>
    <w:rsid w:val="00EC4CCF"/>
    <w:rsid w:val="00EC5135"/>
    <w:rsid w:val="00ED03AD"/>
    <w:rsid w:val="00ED1F7D"/>
    <w:rsid w:val="00ED26D9"/>
    <w:rsid w:val="00ED425B"/>
    <w:rsid w:val="00ED4F3F"/>
    <w:rsid w:val="00EE0AB7"/>
    <w:rsid w:val="00EE399B"/>
    <w:rsid w:val="00EE4481"/>
    <w:rsid w:val="00EE45BA"/>
    <w:rsid w:val="00EE6325"/>
    <w:rsid w:val="00EE7D46"/>
    <w:rsid w:val="00EF1636"/>
    <w:rsid w:val="00EF2640"/>
    <w:rsid w:val="00EF3578"/>
    <w:rsid w:val="00EF6C10"/>
    <w:rsid w:val="00EF7DE2"/>
    <w:rsid w:val="00F02343"/>
    <w:rsid w:val="00F030F9"/>
    <w:rsid w:val="00F0322C"/>
    <w:rsid w:val="00F066A9"/>
    <w:rsid w:val="00F11E6F"/>
    <w:rsid w:val="00F12E1B"/>
    <w:rsid w:val="00F140CD"/>
    <w:rsid w:val="00F1510B"/>
    <w:rsid w:val="00F151B7"/>
    <w:rsid w:val="00F1584F"/>
    <w:rsid w:val="00F160BB"/>
    <w:rsid w:val="00F161AE"/>
    <w:rsid w:val="00F164AD"/>
    <w:rsid w:val="00F17213"/>
    <w:rsid w:val="00F215C9"/>
    <w:rsid w:val="00F22040"/>
    <w:rsid w:val="00F222AF"/>
    <w:rsid w:val="00F22CD4"/>
    <w:rsid w:val="00F23389"/>
    <w:rsid w:val="00F26444"/>
    <w:rsid w:val="00F30D3A"/>
    <w:rsid w:val="00F3210F"/>
    <w:rsid w:val="00F33B39"/>
    <w:rsid w:val="00F373A9"/>
    <w:rsid w:val="00F40138"/>
    <w:rsid w:val="00F41658"/>
    <w:rsid w:val="00F44732"/>
    <w:rsid w:val="00F44D8C"/>
    <w:rsid w:val="00F46D96"/>
    <w:rsid w:val="00F47BF9"/>
    <w:rsid w:val="00F47E50"/>
    <w:rsid w:val="00F5040E"/>
    <w:rsid w:val="00F5374F"/>
    <w:rsid w:val="00F54D43"/>
    <w:rsid w:val="00F54DB4"/>
    <w:rsid w:val="00F54ED4"/>
    <w:rsid w:val="00F55652"/>
    <w:rsid w:val="00F57E3E"/>
    <w:rsid w:val="00F6109E"/>
    <w:rsid w:val="00F6250A"/>
    <w:rsid w:val="00F63FBC"/>
    <w:rsid w:val="00F65289"/>
    <w:rsid w:val="00F66DFB"/>
    <w:rsid w:val="00F74AFE"/>
    <w:rsid w:val="00F75D96"/>
    <w:rsid w:val="00F82E5E"/>
    <w:rsid w:val="00F842F0"/>
    <w:rsid w:val="00F86252"/>
    <w:rsid w:val="00F86C27"/>
    <w:rsid w:val="00F86E65"/>
    <w:rsid w:val="00F87DBE"/>
    <w:rsid w:val="00F902D1"/>
    <w:rsid w:val="00F90475"/>
    <w:rsid w:val="00F92E65"/>
    <w:rsid w:val="00F95A1E"/>
    <w:rsid w:val="00FA0BF6"/>
    <w:rsid w:val="00FA25FA"/>
    <w:rsid w:val="00FA419A"/>
    <w:rsid w:val="00FA6650"/>
    <w:rsid w:val="00FA7CCA"/>
    <w:rsid w:val="00FB026F"/>
    <w:rsid w:val="00FB0ED9"/>
    <w:rsid w:val="00FB24FF"/>
    <w:rsid w:val="00FB27F0"/>
    <w:rsid w:val="00FB47A8"/>
    <w:rsid w:val="00FB4DAF"/>
    <w:rsid w:val="00FC213E"/>
    <w:rsid w:val="00FC21BE"/>
    <w:rsid w:val="00FC3955"/>
    <w:rsid w:val="00FC3BD4"/>
    <w:rsid w:val="00FC4B4F"/>
    <w:rsid w:val="00FC4ED0"/>
    <w:rsid w:val="00FC5D8D"/>
    <w:rsid w:val="00FC6D49"/>
    <w:rsid w:val="00FC787D"/>
    <w:rsid w:val="00FD0A80"/>
    <w:rsid w:val="00FD19E6"/>
    <w:rsid w:val="00FD20DC"/>
    <w:rsid w:val="00FD403C"/>
    <w:rsid w:val="00FE05DF"/>
    <w:rsid w:val="00FE164C"/>
    <w:rsid w:val="00FE45A5"/>
    <w:rsid w:val="00FF0C34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4C"/>
    <w:pPr>
      <w:suppressAutoHyphens/>
      <w:spacing w:after="80" w:line="360" w:lineRule="auto"/>
      <w:jc w:val="both"/>
    </w:pPr>
    <w:rPr>
      <w:rFonts w:ascii="Arial" w:hAnsi="Arial"/>
      <w:sz w:val="24"/>
      <w:lang w:eastAsia="ar-SA"/>
    </w:rPr>
  </w:style>
  <w:style w:type="paragraph" w:styleId="9">
    <w:name w:val="heading 9"/>
    <w:basedOn w:val="a"/>
    <w:next w:val="a"/>
    <w:link w:val="9Char"/>
    <w:qFormat/>
    <w:rsid w:val="00AA00B8"/>
    <w:pPr>
      <w:keepNext/>
      <w:suppressAutoHyphens w:val="0"/>
      <w:spacing w:before="120" w:after="120" w:line="288" w:lineRule="auto"/>
      <w:jc w:val="center"/>
      <w:outlineLvl w:val="8"/>
    </w:pPr>
    <w:rPr>
      <w:rFonts w:ascii="Comic Sans MS" w:hAnsi="Comic Sans MS" w:cs="Arial"/>
      <w:b/>
      <w:bCs/>
      <w:sz w:val="14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164C"/>
    <w:rPr>
      <w:rFonts w:ascii="Times New Roman" w:hAnsi="Times New Roman"/>
    </w:rPr>
  </w:style>
  <w:style w:type="character" w:customStyle="1" w:styleId="WW8Num3z0">
    <w:name w:val="WW8Num3z0"/>
    <w:rsid w:val="00FE164C"/>
    <w:rPr>
      <w:rFonts w:ascii="Arial" w:eastAsia="Leelawadee" w:hAnsi="Arial" w:cs="Arial"/>
    </w:rPr>
  </w:style>
  <w:style w:type="character" w:customStyle="1" w:styleId="WW8Num3z1">
    <w:name w:val="WW8Num3z1"/>
    <w:rsid w:val="00FE164C"/>
    <w:rPr>
      <w:rFonts w:ascii="Courier New" w:hAnsi="Courier New" w:cs="Courier New"/>
    </w:rPr>
  </w:style>
  <w:style w:type="character" w:customStyle="1" w:styleId="WW8Num3z2">
    <w:name w:val="WW8Num3z2"/>
    <w:rsid w:val="00FE164C"/>
    <w:rPr>
      <w:rFonts w:ascii="Wingdings" w:hAnsi="Wingdings"/>
    </w:rPr>
  </w:style>
  <w:style w:type="character" w:customStyle="1" w:styleId="WW8Num3z3">
    <w:name w:val="WW8Num3z3"/>
    <w:rsid w:val="00FE164C"/>
    <w:rPr>
      <w:rFonts w:ascii="Symbol" w:hAnsi="Symbol"/>
    </w:rPr>
  </w:style>
  <w:style w:type="character" w:customStyle="1" w:styleId="WW8Num4z0">
    <w:name w:val="WW8Num4z0"/>
    <w:rsid w:val="00FE164C"/>
    <w:rPr>
      <w:rFonts w:ascii="Wingdings" w:hAnsi="Wingdings"/>
    </w:rPr>
  </w:style>
  <w:style w:type="character" w:customStyle="1" w:styleId="WW8Num4z1">
    <w:name w:val="WW8Num4z1"/>
    <w:rsid w:val="00FE164C"/>
    <w:rPr>
      <w:rFonts w:ascii="Courier New" w:hAnsi="Courier New" w:cs="Courier New"/>
    </w:rPr>
  </w:style>
  <w:style w:type="character" w:customStyle="1" w:styleId="WW8Num4z3">
    <w:name w:val="WW8Num4z3"/>
    <w:rsid w:val="00FE164C"/>
    <w:rPr>
      <w:rFonts w:ascii="Symbol" w:hAnsi="Symbol"/>
    </w:rPr>
  </w:style>
  <w:style w:type="character" w:customStyle="1" w:styleId="WW8Num5z0">
    <w:name w:val="WW8Num5z0"/>
    <w:rsid w:val="00FE164C"/>
    <w:rPr>
      <w:rFonts w:ascii="Arial" w:eastAsia="Leelawadee" w:hAnsi="Arial" w:cs="Arial"/>
    </w:rPr>
  </w:style>
  <w:style w:type="character" w:customStyle="1" w:styleId="WW8Num5z1">
    <w:name w:val="WW8Num5z1"/>
    <w:rsid w:val="00FE164C"/>
    <w:rPr>
      <w:rFonts w:ascii="Courier New" w:hAnsi="Courier New" w:cs="Courier New"/>
    </w:rPr>
  </w:style>
  <w:style w:type="character" w:customStyle="1" w:styleId="WW8Num5z2">
    <w:name w:val="WW8Num5z2"/>
    <w:rsid w:val="00FE164C"/>
    <w:rPr>
      <w:rFonts w:ascii="Wingdings" w:hAnsi="Wingdings"/>
    </w:rPr>
  </w:style>
  <w:style w:type="character" w:customStyle="1" w:styleId="WW8Num5z3">
    <w:name w:val="WW8Num5z3"/>
    <w:rsid w:val="00FE164C"/>
    <w:rPr>
      <w:rFonts w:ascii="Symbol" w:hAnsi="Symbol"/>
    </w:rPr>
  </w:style>
  <w:style w:type="character" w:customStyle="1" w:styleId="WW8Num6z0">
    <w:name w:val="WW8Num6z0"/>
    <w:rsid w:val="00FE164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E164C"/>
    <w:rPr>
      <w:rFonts w:ascii="Courier New" w:hAnsi="Courier New"/>
    </w:rPr>
  </w:style>
  <w:style w:type="character" w:customStyle="1" w:styleId="WW8Num6z2">
    <w:name w:val="WW8Num6z2"/>
    <w:rsid w:val="00FE164C"/>
    <w:rPr>
      <w:rFonts w:ascii="Wingdings" w:hAnsi="Wingdings"/>
    </w:rPr>
  </w:style>
  <w:style w:type="character" w:customStyle="1" w:styleId="WW8Num6z3">
    <w:name w:val="WW8Num6z3"/>
    <w:rsid w:val="00FE164C"/>
    <w:rPr>
      <w:rFonts w:ascii="Symbol" w:hAnsi="Symbol"/>
    </w:rPr>
  </w:style>
  <w:style w:type="character" w:customStyle="1" w:styleId="WW8Num7z0">
    <w:name w:val="WW8Num7z0"/>
    <w:rsid w:val="00FE164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E164C"/>
    <w:rPr>
      <w:rFonts w:ascii="Courier New" w:hAnsi="Courier New" w:cs="Courier New"/>
    </w:rPr>
  </w:style>
  <w:style w:type="character" w:customStyle="1" w:styleId="WW8Num7z2">
    <w:name w:val="WW8Num7z2"/>
    <w:rsid w:val="00FE164C"/>
    <w:rPr>
      <w:rFonts w:ascii="Wingdings" w:hAnsi="Wingdings"/>
    </w:rPr>
  </w:style>
  <w:style w:type="character" w:customStyle="1" w:styleId="WW8Num7z3">
    <w:name w:val="WW8Num7z3"/>
    <w:rsid w:val="00FE164C"/>
    <w:rPr>
      <w:rFonts w:ascii="Symbol" w:hAnsi="Symbol"/>
    </w:rPr>
  </w:style>
  <w:style w:type="character" w:customStyle="1" w:styleId="WW8Num8z1">
    <w:name w:val="WW8Num8z1"/>
    <w:rsid w:val="00FE164C"/>
    <w:rPr>
      <w:rFonts w:ascii="Courier New" w:hAnsi="Courier New" w:cs="Courier New"/>
    </w:rPr>
  </w:style>
  <w:style w:type="character" w:customStyle="1" w:styleId="WW8Num8z2">
    <w:name w:val="WW8Num8z2"/>
    <w:rsid w:val="00FE164C"/>
    <w:rPr>
      <w:rFonts w:ascii="Wingdings" w:hAnsi="Wingdings"/>
    </w:rPr>
  </w:style>
  <w:style w:type="character" w:customStyle="1" w:styleId="WW8Num8z3">
    <w:name w:val="WW8Num8z3"/>
    <w:rsid w:val="00FE164C"/>
    <w:rPr>
      <w:rFonts w:ascii="Symbol" w:hAnsi="Symbol"/>
    </w:rPr>
  </w:style>
  <w:style w:type="character" w:customStyle="1" w:styleId="WW8Num9z0">
    <w:name w:val="WW8Num9z0"/>
    <w:rsid w:val="00FE164C"/>
    <w:rPr>
      <w:rFonts w:ascii="Arial" w:eastAsia="Leelawadee" w:hAnsi="Arial" w:cs="Arial"/>
    </w:rPr>
  </w:style>
  <w:style w:type="character" w:customStyle="1" w:styleId="WW8Num9z1">
    <w:name w:val="WW8Num9z1"/>
    <w:rsid w:val="00FE164C"/>
    <w:rPr>
      <w:rFonts w:ascii="Courier New" w:hAnsi="Courier New" w:cs="Courier New"/>
    </w:rPr>
  </w:style>
  <w:style w:type="character" w:customStyle="1" w:styleId="WW8Num9z2">
    <w:name w:val="WW8Num9z2"/>
    <w:rsid w:val="00FE164C"/>
    <w:rPr>
      <w:rFonts w:ascii="Wingdings" w:hAnsi="Wingdings"/>
    </w:rPr>
  </w:style>
  <w:style w:type="character" w:customStyle="1" w:styleId="WW8Num9z3">
    <w:name w:val="WW8Num9z3"/>
    <w:rsid w:val="00FE164C"/>
    <w:rPr>
      <w:rFonts w:ascii="Symbol" w:hAnsi="Symbol"/>
    </w:rPr>
  </w:style>
  <w:style w:type="character" w:customStyle="1" w:styleId="WW8Num10z0">
    <w:name w:val="WW8Num10z0"/>
    <w:rsid w:val="00FE164C"/>
    <w:rPr>
      <w:rFonts w:ascii="Symbol" w:hAnsi="Symbol"/>
    </w:rPr>
  </w:style>
  <w:style w:type="character" w:customStyle="1" w:styleId="WW8Num10z1">
    <w:name w:val="WW8Num10z1"/>
    <w:rsid w:val="00FE164C"/>
    <w:rPr>
      <w:rFonts w:ascii="Courier New" w:hAnsi="Courier New" w:cs="Courier New"/>
    </w:rPr>
  </w:style>
  <w:style w:type="character" w:customStyle="1" w:styleId="WW8Num10z2">
    <w:name w:val="WW8Num10z2"/>
    <w:rsid w:val="00FE164C"/>
    <w:rPr>
      <w:rFonts w:ascii="Wingdings" w:hAnsi="Wingdings"/>
    </w:rPr>
  </w:style>
  <w:style w:type="character" w:customStyle="1" w:styleId="WW8Num11z1">
    <w:name w:val="WW8Num11z1"/>
    <w:rsid w:val="00FE164C"/>
    <w:rPr>
      <w:rFonts w:ascii="Courier New" w:hAnsi="Courier New" w:cs="Courier New"/>
    </w:rPr>
  </w:style>
  <w:style w:type="character" w:customStyle="1" w:styleId="WW8Num11z2">
    <w:name w:val="WW8Num11z2"/>
    <w:rsid w:val="00FE164C"/>
    <w:rPr>
      <w:rFonts w:ascii="Wingdings" w:hAnsi="Wingdings"/>
    </w:rPr>
  </w:style>
  <w:style w:type="character" w:customStyle="1" w:styleId="WW8Num11z3">
    <w:name w:val="WW8Num11z3"/>
    <w:rsid w:val="00FE164C"/>
    <w:rPr>
      <w:rFonts w:ascii="Symbol" w:hAnsi="Symbol"/>
    </w:rPr>
  </w:style>
  <w:style w:type="character" w:customStyle="1" w:styleId="WW8Num12z1">
    <w:name w:val="WW8Num12z1"/>
    <w:rsid w:val="00FE164C"/>
    <w:rPr>
      <w:rFonts w:ascii="Arial" w:eastAsia="Leelawadee" w:hAnsi="Arial" w:cs="Arial"/>
    </w:rPr>
  </w:style>
  <w:style w:type="character" w:customStyle="1" w:styleId="WW8Num13z0">
    <w:name w:val="WW8Num13z0"/>
    <w:rsid w:val="00FE164C"/>
    <w:rPr>
      <w:rFonts w:ascii="Symbol" w:hAnsi="Symbol"/>
    </w:rPr>
  </w:style>
  <w:style w:type="character" w:customStyle="1" w:styleId="WW8Num13z1">
    <w:name w:val="WW8Num13z1"/>
    <w:rsid w:val="00FE164C"/>
    <w:rPr>
      <w:rFonts w:ascii="Courier New" w:hAnsi="Courier New" w:cs="Courier New"/>
    </w:rPr>
  </w:style>
  <w:style w:type="character" w:customStyle="1" w:styleId="WW8Num13z2">
    <w:name w:val="WW8Num13z2"/>
    <w:rsid w:val="00FE164C"/>
    <w:rPr>
      <w:rFonts w:ascii="Wingdings" w:hAnsi="Wingdings"/>
    </w:rPr>
  </w:style>
  <w:style w:type="character" w:customStyle="1" w:styleId="WW8Num15z0">
    <w:name w:val="WW8Num15z0"/>
    <w:rsid w:val="00FE164C"/>
    <w:rPr>
      <w:rFonts w:ascii="Symbol" w:hAnsi="Symbol"/>
    </w:rPr>
  </w:style>
  <w:style w:type="character" w:customStyle="1" w:styleId="WW8Num15z1">
    <w:name w:val="WW8Num15z1"/>
    <w:rsid w:val="00FE164C"/>
    <w:rPr>
      <w:rFonts w:ascii="Courier New" w:hAnsi="Courier New" w:cs="Courier New"/>
    </w:rPr>
  </w:style>
  <w:style w:type="character" w:customStyle="1" w:styleId="WW8Num15z2">
    <w:name w:val="WW8Num15z2"/>
    <w:rsid w:val="00FE164C"/>
    <w:rPr>
      <w:rFonts w:ascii="Wingdings" w:hAnsi="Wingdings"/>
    </w:rPr>
  </w:style>
  <w:style w:type="character" w:customStyle="1" w:styleId="WW8Num16z0">
    <w:name w:val="WW8Num16z0"/>
    <w:rsid w:val="00FE164C"/>
    <w:rPr>
      <w:b w:val="0"/>
    </w:rPr>
  </w:style>
  <w:style w:type="character" w:customStyle="1" w:styleId="WW8Num16z1">
    <w:name w:val="WW8Num16z1"/>
    <w:rsid w:val="00FE164C"/>
    <w:rPr>
      <w:rFonts w:ascii="Symbol" w:hAnsi="Symbol"/>
      <w:b w:val="0"/>
    </w:rPr>
  </w:style>
  <w:style w:type="character" w:customStyle="1" w:styleId="WW8Num17z1">
    <w:name w:val="WW8Num17z1"/>
    <w:rsid w:val="00FE164C"/>
    <w:rPr>
      <w:rFonts w:ascii="Courier New" w:hAnsi="Courier New" w:cs="Courier New"/>
    </w:rPr>
  </w:style>
  <w:style w:type="character" w:customStyle="1" w:styleId="WW8Num17z2">
    <w:name w:val="WW8Num17z2"/>
    <w:rsid w:val="00FE164C"/>
    <w:rPr>
      <w:rFonts w:ascii="Wingdings" w:hAnsi="Wingdings"/>
    </w:rPr>
  </w:style>
  <w:style w:type="character" w:customStyle="1" w:styleId="WW8Num17z3">
    <w:name w:val="WW8Num17z3"/>
    <w:rsid w:val="00FE164C"/>
    <w:rPr>
      <w:rFonts w:ascii="Symbol" w:hAnsi="Symbol"/>
    </w:rPr>
  </w:style>
  <w:style w:type="character" w:customStyle="1" w:styleId="WW8Num18z1">
    <w:name w:val="WW8Num18z1"/>
    <w:rsid w:val="00FE164C"/>
    <w:rPr>
      <w:rFonts w:ascii="Symbol" w:hAnsi="Symbol"/>
    </w:rPr>
  </w:style>
  <w:style w:type="character" w:customStyle="1" w:styleId="WW8Num20z0">
    <w:name w:val="WW8Num20z0"/>
    <w:rsid w:val="00FE164C"/>
    <w:rPr>
      <w:rFonts w:ascii="Arial" w:eastAsia="Leelawadee" w:hAnsi="Arial" w:cs="Arial"/>
    </w:rPr>
  </w:style>
  <w:style w:type="character" w:customStyle="1" w:styleId="WW8Num20z2">
    <w:name w:val="WW8Num20z2"/>
    <w:rsid w:val="00FE164C"/>
    <w:rPr>
      <w:rFonts w:ascii="Wingdings" w:hAnsi="Wingdings"/>
    </w:rPr>
  </w:style>
  <w:style w:type="character" w:customStyle="1" w:styleId="WW8Num20z3">
    <w:name w:val="WW8Num20z3"/>
    <w:rsid w:val="00FE164C"/>
    <w:rPr>
      <w:rFonts w:ascii="Symbol" w:hAnsi="Symbol"/>
    </w:rPr>
  </w:style>
  <w:style w:type="character" w:customStyle="1" w:styleId="WW8Num20z4">
    <w:name w:val="WW8Num20z4"/>
    <w:rsid w:val="00FE164C"/>
    <w:rPr>
      <w:rFonts w:ascii="Courier New" w:hAnsi="Courier New" w:cs="Courier New"/>
    </w:rPr>
  </w:style>
  <w:style w:type="character" w:customStyle="1" w:styleId="WW8Num21z0">
    <w:name w:val="WW8Num21z0"/>
    <w:rsid w:val="00FE164C"/>
    <w:rPr>
      <w:rFonts w:ascii="Symbol" w:hAnsi="Symbol"/>
    </w:rPr>
  </w:style>
  <w:style w:type="character" w:customStyle="1" w:styleId="WW8Num21z1">
    <w:name w:val="WW8Num21z1"/>
    <w:rsid w:val="00FE164C"/>
    <w:rPr>
      <w:rFonts w:ascii="Courier New" w:hAnsi="Courier New" w:cs="Courier New"/>
    </w:rPr>
  </w:style>
  <w:style w:type="character" w:customStyle="1" w:styleId="WW8Num21z2">
    <w:name w:val="WW8Num21z2"/>
    <w:rsid w:val="00FE164C"/>
    <w:rPr>
      <w:rFonts w:ascii="Wingdings" w:hAnsi="Wingdings"/>
    </w:rPr>
  </w:style>
  <w:style w:type="character" w:customStyle="1" w:styleId="WW8Num22z0">
    <w:name w:val="WW8Num22z0"/>
    <w:rsid w:val="00FE164C"/>
    <w:rPr>
      <w:rFonts w:ascii="Times New Roman" w:hAnsi="Times New Roman"/>
    </w:rPr>
  </w:style>
  <w:style w:type="character" w:customStyle="1" w:styleId="WW8Num23z1">
    <w:name w:val="WW8Num23z1"/>
    <w:rsid w:val="00FE164C"/>
    <w:rPr>
      <w:rFonts w:ascii="Courier New" w:hAnsi="Courier New" w:cs="Courier New"/>
    </w:rPr>
  </w:style>
  <w:style w:type="character" w:customStyle="1" w:styleId="WW8Num23z2">
    <w:name w:val="WW8Num23z2"/>
    <w:rsid w:val="00FE164C"/>
    <w:rPr>
      <w:rFonts w:ascii="Wingdings" w:hAnsi="Wingdings"/>
    </w:rPr>
  </w:style>
  <w:style w:type="character" w:customStyle="1" w:styleId="WW8Num23z3">
    <w:name w:val="WW8Num23z3"/>
    <w:rsid w:val="00FE164C"/>
    <w:rPr>
      <w:rFonts w:ascii="Symbol" w:hAnsi="Symbol"/>
    </w:rPr>
  </w:style>
  <w:style w:type="character" w:customStyle="1" w:styleId="WW8Num24z0">
    <w:name w:val="WW8Num24z0"/>
    <w:rsid w:val="00FE164C"/>
    <w:rPr>
      <w:rFonts w:ascii="Arial" w:eastAsia="Leelawadee" w:hAnsi="Arial" w:cs="Arial"/>
    </w:rPr>
  </w:style>
  <w:style w:type="character" w:customStyle="1" w:styleId="WW8Num24z1">
    <w:name w:val="WW8Num24z1"/>
    <w:rsid w:val="00FE164C"/>
    <w:rPr>
      <w:rFonts w:ascii="Courier New" w:hAnsi="Courier New" w:cs="Courier New"/>
    </w:rPr>
  </w:style>
  <w:style w:type="character" w:customStyle="1" w:styleId="WW8Num24z2">
    <w:name w:val="WW8Num24z2"/>
    <w:rsid w:val="00FE164C"/>
    <w:rPr>
      <w:rFonts w:ascii="Wingdings" w:hAnsi="Wingdings"/>
    </w:rPr>
  </w:style>
  <w:style w:type="character" w:customStyle="1" w:styleId="WW8Num24z3">
    <w:name w:val="WW8Num24z3"/>
    <w:rsid w:val="00FE164C"/>
    <w:rPr>
      <w:rFonts w:ascii="Symbol" w:hAnsi="Symbol"/>
    </w:rPr>
  </w:style>
  <w:style w:type="character" w:customStyle="1" w:styleId="WW8Num25z0">
    <w:name w:val="WW8Num25z0"/>
    <w:rsid w:val="00FE164C"/>
    <w:rPr>
      <w:rFonts w:ascii="Arial" w:eastAsia="Leelawadee" w:hAnsi="Arial" w:cs="Arial"/>
    </w:rPr>
  </w:style>
  <w:style w:type="character" w:customStyle="1" w:styleId="WW8Num25z1">
    <w:name w:val="WW8Num25z1"/>
    <w:rsid w:val="00FE164C"/>
    <w:rPr>
      <w:rFonts w:ascii="Courier New" w:hAnsi="Courier New" w:cs="Courier New"/>
    </w:rPr>
  </w:style>
  <w:style w:type="character" w:customStyle="1" w:styleId="WW8Num25z2">
    <w:name w:val="WW8Num25z2"/>
    <w:rsid w:val="00FE164C"/>
    <w:rPr>
      <w:rFonts w:ascii="Wingdings" w:hAnsi="Wingdings"/>
    </w:rPr>
  </w:style>
  <w:style w:type="character" w:customStyle="1" w:styleId="WW8Num25z3">
    <w:name w:val="WW8Num25z3"/>
    <w:rsid w:val="00FE164C"/>
    <w:rPr>
      <w:rFonts w:ascii="Symbol" w:hAnsi="Symbol"/>
    </w:rPr>
  </w:style>
  <w:style w:type="character" w:customStyle="1" w:styleId="WW8Num26z0">
    <w:name w:val="WW8Num26z0"/>
    <w:rsid w:val="00FE164C"/>
    <w:rPr>
      <w:rFonts w:ascii="Arial" w:eastAsia="Leelawadee" w:hAnsi="Arial" w:cs="Arial"/>
    </w:rPr>
  </w:style>
  <w:style w:type="character" w:customStyle="1" w:styleId="WW8Num26z1">
    <w:name w:val="WW8Num26z1"/>
    <w:rsid w:val="00FE164C"/>
    <w:rPr>
      <w:rFonts w:ascii="Courier New" w:hAnsi="Courier New" w:cs="Courier New"/>
    </w:rPr>
  </w:style>
  <w:style w:type="character" w:customStyle="1" w:styleId="WW8Num26z2">
    <w:name w:val="WW8Num26z2"/>
    <w:rsid w:val="00FE164C"/>
    <w:rPr>
      <w:rFonts w:ascii="Wingdings" w:hAnsi="Wingdings"/>
    </w:rPr>
  </w:style>
  <w:style w:type="character" w:customStyle="1" w:styleId="WW8Num26z3">
    <w:name w:val="WW8Num26z3"/>
    <w:rsid w:val="00FE164C"/>
    <w:rPr>
      <w:rFonts w:ascii="Symbol" w:hAnsi="Symbol"/>
    </w:rPr>
  </w:style>
  <w:style w:type="character" w:customStyle="1" w:styleId="WW8Num27z1">
    <w:name w:val="WW8Num27z1"/>
    <w:rsid w:val="00FE164C"/>
    <w:rPr>
      <w:rFonts w:ascii="Arial" w:eastAsia="Leelawadee" w:hAnsi="Arial" w:cs="Arial"/>
    </w:rPr>
  </w:style>
  <w:style w:type="character" w:styleId="a3">
    <w:name w:val="page number"/>
    <w:basedOn w:val="a0"/>
    <w:rsid w:val="00FE164C"/>
  </w:style>
  <w:style w:type="character" w:customStyle="1" w:styleId="BodyText2Char">
    <w:name w:val="Body Text 2 Char"/>
    <w:basedOn w:val="a0"/>
    <w:rsid w:val="00FE164C"/>
    <w:rPr>
      <w:sz w:val="24"/>
      <w:szCs w:val="24"/>
      <w:lang w:val="el-GR"/>
    </w:rPr>
  </w:style>
  <w:style w:type="paragraph" w:customStyle="1" w:styleId="a4">
    <w:name w:val="Επικεφαλίδα"/>
    <w:basedOn w:val="a"/>
    <w:next w:val="a5"/>
    <w:rsid w:val="00FE164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FE164C"/>
    <w:pPr>
      <w:spacing w:after="120"/>
    </w:pPr>
  </w:style>
  <w:style w:type="paragraph" w:styleId="a6">
    <w:name w:val="List"/>
    <w:basedOn w:val="a5"/>
    <w:rsid w:val="00FE164C"/>
    <w:rPr>
      <w:rFonts w:cs="Mangal"/>
    </w:rPr>
  </w:style>
  <w:style w:type="paragraph" w:customStyle="1" w:styleId="1">
    <w:name w:val="Λεζάντα1"/>
    <w:basedOn w:val="a"/>
    <w:rsid w:val="00FE164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Ευρετήριο"/>
    <w:basedOn w:val="a"/>
    <w:rsid w:val="00FE164C"/>
    <w:pPr>
      <w:suppressLineNumbers/>
    </w:pPr>
    <w:rPr>
      <w:rFonts w:cs="Mangal"/>
    </w:rPr>
  </w:style>
  <w:style w:type="paragraph" w:styleId="a8">
    <w:name w:val="footer"/>
    <w:basedOn w:val="a"/>
    <w:link w:val="Char"/>
    <w:rsid w:val="00FE164C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FE164C"/>
    <w:pPr>
      <w:tabs>
        <w:tab w:val="center" w:pos="4153"/>
        <w:tab w:val="right" w:pos="8306"/>
      </w:tabs>
    </w:pPr>
  </w:style>
  <w:style w:type="paragraph" w:styleId="aa">
    <w:name w:val="caption"/>
    <w:basedOn w:val="a"/>
    <w:next w:val="a"/>
    <w:qFormat/>
    <w:rsid w:val="00FE164C"/>
    <w:pPr>
      <w:spacing w:after="200" w:line="240" w:lineRule="auto"/>
    </w:pPr>
    <w:rPr>
      <w:rFonts w:ascii="Calibri" w:eastAsia="Calibri" w:hAnsi="Calibri"/>
      <w:b/>
      <w:bCs/>
      <w:i/>
      <w:color w:val="4F81BD"/>
      <w:sz w:val="18"/>
      <w:szCs w:val="18"/>
    </w:rPr>
  </w:style>
  <w:style w:type="paragraph" w:styleId="2">
    <w:name w:val="Body Text 2"/>
    <w:basedOn w:val="a"/>
    <w:rsid w:val="00FE164C"/>
    <w:pPr>
      <w:spacing w:after="120" w:line="480" w:lineRule="auto"/>
      <w:jc w:val="left"/>
    </w:pPr>
    <w:rPr>
      <w:rFonts w:ascii="Times New Roman" w:hAnsi="Times New Roman"/>
      <w:szCs w:val="24"/>
    </w:rPr>
  </w:style>
  <w:style w:type="paragraph" w:customStyle="1" w:styleId="ab">
    <w:name w:val="Περιεχόμενα πίνακα"/>
    <w:basedOn w:val="a"/>
    <w:rsid w:val="00FE164C"/>
    <w:pPr>
      <w:suppressLineNumbers/>
    </w:pPr>
  </w:style>
  <w:style w:type="paragraph" w:customStyle="1" w:styleId="ac">
    <w:name w:val="Επικεφαλίδα πίνακα"/>
    <w:basedOn w:val="ab"/>
    <w:rsid w:val="00FE164C"/>
    <w:pPr>
      <w:jc w:val="center"/>
    </w:pPr>
    <w:rPr>
      <w:b/>
      <w:bCs/>
    </w:rPr>
  </w:style>
  <w:style w:type="paragraph" w:customStyle="1" w:styleId="ad">
    <w:name w:val="Περιεχόμενα πλαισίου"/>
    <w:basedOn w:val="a5"/>
    <w:rsid w:val="00FE164C"/>
  </w:style>
  <w:style w:type="table" w:styleId="ae">
    <w:name w:val="Table Grid"/>
    <w:basedOn w:val="a1"/>
    <w:uiPriority w:val="59"/>
    <w:rsid w:val="008E2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Char">
    <w:name w:val="Επικεφαλίδα 9 Char"/>
    <w:basedOn w:val="a0"/>
    <w:link w:val="9"/>
    <w:rsid w:val="00AA00B8"/>
    <w:rPr>
      <w:rFonts w:ascii="Comic Sans MS" w:hAnsi="Comic Sans MS" w:cs="Arial"/>
      <w:b/>
      <w:bCs/>
      <w:sz w:val="14"/>
      <w:szCs w:val="18"/>
      <w:lang w:val="el-GR" w:eastAsia="el-GR"/>
    </w:rPr>
  </w:style>
  <w:style w:type="paragraph" w:styleId="af">
    <w:name w:val="footnote text"/>
    <w:basedOn w:val="a"/>
    <w:link w:val="Char0"/>
    <w:semiHidden/>
    <w:rsid w:val="00AA00B8"/>
    <w:pPr>
      <w:suppressAutoHyphens w:val="0"/>
      <w:spacing w:before="120" w:after="120" w:line="288" w:lineRule="auto"/>
    </w:pPr>
    <w:rPr>
      <w:rFonts w:ascii="Comic Sans MS" w:hAnsi="Comic Sans MS"/>
      <w:sz w:val="20"/>
      <w:lang w:val="en-GB" w:eastAsia="en-US"/>
    </w:rPr>
  </w:style>
  <w:style w:type="character" w:customStyle="1" w:styleId="Char0">
    <w:name w:val="Κείμενο υποσημείωσης Char"/>
    <w:basedOn w:val="a0"/>
    <w:link w:val="af"/>
    <w:semiHidden/>
    <w:rsid w:val="00AA00B8"/>
    <w:rPr>
      <w:rFonts w:ascii="Comic Sans MS" w:hAnsi="Comic Sans MS"/>
      <w:lang w:val="en-GB"/>
    </w:rPr>
  </w:style>
  <w:style w:type="paragraph" w:customStyle="1" w:styleId="CharChar">
    <w:name w:val="Char Char"/>
    <w:basedOn w:val="a"/>
    <w:rsid w:val="00D57482"/>
    <w:pPr>
      <w:tabs>
        <w:tab w:val="left" w:pos="709"/>
      </w:tabs>
      <w:suppressAutoHyphens w:val="0"/>
      <w:spacing w:after="0" w:line="240" w:lineRule="auto"/>
      <w:jc w:val="left"/>
    </w:pPr>
    <w:rPr>
      <w:rFonts w:ascii="Tahoma" w:hAnsi="Tahoma"/>
      <w:szCs w:val="24"/>
      <w:lang w:val="pl-PL" w:eastAsia="pl-PL"/>
    </w:rPr>
  </w:style>
  <w:style w:type="paragraph" w:styleId="Web">
    <w:name w:val="Normal (Web)"/>
    <w:basedOn w:val="a"/>
    <w:rsid w:val="0090161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l-GR"/>
    </w:rPr>
  </w:style>
  <w:style w:type="character" w:styleId="af0">
    <w:name w:val="footnote reference"/>
    <w:basedOn w:val="a0"/>
    <w:semiHidden/>
    <w:rsid w:val="007052CA"/>
    <w:rPr>
      <w:vertAlign w:val="superscript"/>
    </w:rPr>
  </w:style>
  <w:style w:type="character" w:customStyle="1" w:styleId="Char">
    <w:name w:val="Υποσέλιδο Char"/>
    <w:basedOn w:val="a0"/>
    <w:link w:val="a8"/>
    <w:rsid w:val="00A90133"/>
    <w:rPr>
      <w:rFonts w:ascii="Arial" w:hAnsi="Arial"/>
      <w:sz w:val="24"/>
      <w:lang w:eastAsia="ar-SA"/>
    </w:rPr>
  </w:style>
  <w:style w:type="paragraph" w:styleId="af1">
    <w:name w:val="Balloon Text"/>
    <w:basedOn w:val="a"/>
    <w:link w:val="Char1"/>
    <w:uiPriority w:val="99"/>
    <w:semiHidden/>
    <w:unhideWhenUsed/>
    <w:rsid w:val="0062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f1"/>
    <w:uiPriority w:val="99"/>
    <w:semiHidden/>
    <w:rsid w:val="00623219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F2204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3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4C"/>
    <w:pPr>
      <w:suppressAutoHyphens/>
      <w:spacing w:after="80" w:line="360" w:lineRule="auto"/>
      <w:jc w:val="both"/>
    </w:pPr>
    <w:rPr>
      <w:rFonts w:ascii="Arial" w:hAnsi="Arial"/>
      <w:sz w:val="24"/>
      <w:lang w:eastAsia="ar-SA"/>
    </w:rPr>
  </w:style>
  <w:style w:type="paragraph" w:styleId="9">
    <w:name w:val="heading 9"/>
    <w:basedOn w:val="a"/>
    <w:next w:val="a"/>
    <w:link w:val="9Char"/>
    <w:qFormat/>
    <w:rsid w:val="00AA00B8"/>
    <w:pPr>
      <w:keepNext/>
      <w:suppressAutoHyphens w:val="0"/>
      <w:spacing w:before="120" w:after="120" w:line="288" w:lineRule="auto"/>
      <w:jc w:val="center"/>
      <w:outlineLvl w:val="8"/>
    </w:pPr>
    <w:rPr>
      <w:rFonts w:ascii="Comic Sans MS" w:hAnsi="Comic Sans MS" w:cs="Arial"/>
      <w:b/>
      <w:bCs/>
      <w:sz w:val="14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164C"/>
    <w:rPr>
      <w:rFonts w:ascii="Times New Roman" w:hAnsi="Times New Roman"/>
    </w:rPr>
  </w:style>
  <w:style w:type="character" w:customStyle="1" w:styleId="WW8Num3z0">
    <w:name w:val="WW8Num3z0"/>
    <w:rsid w:val="00FE164C"/>
    <w:rPr>
      <w:rFonts w:ascii="Arial" w:eastAsia="Leelawadee" w:hAnsi="Arial" w:cs="Arial"/>
    </w:rPr>
  </w:style>
  <w:style w:type="character" w:customStyle="1" w:styleId="WW8Num3z1">
    <w:name w:val="WW8Num3z1"/>
    <w:rsid w:val="00FE164C"/>
    <w:rPr>
      <w:rFonts w:ascii="Courier New" w:hAnsi="Courier New" w:cs="Courier New"/>
    </w:rPr>
  </w:style>
  <w:style w:type="character" w:customStyle="1" w:styleId="WW8Num3z2">
    <w:name w:val="WW8Num3z2"/>
    <w:rsid w:val="00FE164C"/>
    <w:rPr>
      <w:rFonts w:ascii="Wingdings" w:hAnsi="Wingdings"/>
    </w:rPr>
  </w:style>
  <w:style w:type="character" w:customStyle="1" w:styleId="WW8Num3z3">
    <w:name w:val="WW8Num3z3"/>
    <w:rsid w:val="00FE164C"/>
    <w:rPr>
      <w:rFonts w:ascii="Symbol" w:hAnsi="Symbol"/>
    </w:rPr>
  </w:style>
  <w:style w:type="character" w:customStyle="1" w:styleId="WW8Num4z0">
    <w:name w:val="WW8Num4z0"/>
    <w:rsid w:val="00FE164C"/>
    <w:rPr>
      <w:rFonts w:ascii="Wingdings" w:hAnsi="Wingdings"/>
    </w:rPr>
  </w:style>
  <w:style w:type="character" w:customStyle="1" w:styleId="WW8Num4z1">
    <w:name w:val="WW8Num4z1"/>
    <w:rsid w:val="00FE164C"/>
    <w:rPr>
      <w:rFonts w:ascii="Courier New" w:hAnsi="Courier New" w:cs="Courier New"/>
    </w:rPr>
  </w:style>
  <w:style w:type="character" w:customStyle="1" w:styleId="WW8Num4z3">
    <w:name w:val="WW8Num4z3"/>
    <w:rsid w:val="00FE164C"/>
    <w:rPr>
      <w:rFonts w:ascii="Symbol" w:hAnsi="Symbol"/>
    </w:rPr>
  </w:style>
  <w:style w:type="character" w:customStyle="1" w:styleId="WW8Num5z0">
    <w:name w:val="WW8Num5z0"/>
    <w:rsid w:val="00FE164C"/>
    <w:rPr>
      <w:rFonts w:ascii="Arial" w:eastAsia="Leelawadee" w:hAnsi="Arial" w:cs="Arial"/>
    </w:rPr>
  </w:style>
  <w:style w:type="character" w:customStyle="1" w:styleId="WW8Num5z1">
    <w:name w:val="WW8Num5z1"/>
    <w:rsid w:val="00FE164C"/>
    <w:rPr>
      <w:rFonts w:ascii="Courier New" w:hAnsi="Courier New" w:cs="Courier New"/>
    </w:rPr>
  </w:style>
  <w:style w:type="character" w:customStyle="1" w:styleId="WW8Num5z2">
    <w:name w:val="WW8Num5z2"/>
    <w:rsid w:val="00FE164C"/>
    <w:rPr>
      <w:rFonts w:ascii="Wingdings" w:hAnsi="Wingdings"/>
    </w:rPr>
  </w:style>
  <w:style w:type="character" w:customStyle="1" w:styleId="WW8Num5z3">
    <w:name w:val="WW8Num5z3"/>
    <w:rsid w:val="00FE164C"/>
    <w:rPr>
      <w:rFonts w:ascii="Symbol" w:hAnsi="Symbol"/>
    </w:rPr>
  </w:style>
  <w:style w:type="character" w:customStyle="1" w:styleId="WW8Num6z0">
    <w:name w:val="WW8Num6z0"/>
    <w:rsid w:val="00FE164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E164C"/>
    <w:rPr>
      <w:rFonts w:ascii="Courier New" w:hAnsi="Courier New"/>
    </w:rPr>
  </w:style>
  <w:style w:type="character" w:customStyle="1" w:styleId="WW8Num6z2">
    <w:name w:val="WW8Num6z2"/>
    <w:rsid w:val="00FE164C"/>
    <w:rPr>
      <w:rFonts w:ascii="Wingdings" w:hAnsi="Wingdings"/>
    </w:rPr>
  </w:style>
  <w:style w:type="character" w:customStyle="1" w:styleId="WW8Num6z3">
    <w:name w:val="WW8Num6z3"/>
    <w:rsid w:val="00FE164C"/>
    <w:rPr>
      <w:rFonts w:ascii="Symbol" w:hAnsi="Symbol"/>
    </w:rPr>
  </w:style>
  <w:style w:type="character" w:customStyle="1" w:styleId="WW8Num7z0">
    <w:name w:val="WW8Num7z0"/>
    <w:rsid w:val="00FE164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E164C"/>
    <w:rPr>
      <w:rFonts w:ascii="Courier New" w:hAnsi="Courier New" w:cs="Courier New"/>
    </w:rPr>
  </w:style>
  <w:style w:type="character" w:customStyle="1" w:styleId="WW8Num7z2">
    <w:name w:val="WW8Num7z2"/>
    <w:rsid w:val="00FE164C"/>
    <w:rPr>
      <w:rFonts w:ascii="Wingdings" w:hAnsi="Wingdings"/>
    </w:rPr>
  </w:style>
  <w:style w:type="character" w:customStyle="1" w:styleId="WW8Num7z3">
    <w:name w:val="WW8Num7z3"/>
    <w:rsid w:val="00FE164C"/>
    <w:rPr>
      <w:rFonts w:ascii="Symbol" w:hAnsi="Symbol"/>
    </w:rPr>
  </w:style>
  <w:style w:type="character" w:customStyle="1" w:styleId="WW8Num8z1">
    <w:name w:val="WW8Num8z1"/>
    <w:rsid w:val="00FE164C"/>
    <w:rPr>
      <w:rFonts w:ascii="Courier New" w:hAnsi="Courier New" w:cs="Courier New"/>
    </w:rPr>
  </w:style>
  <w:style w:type="character" w:customStyle="1" w:styleId="WW8Num8z2">
    <w:name w:val="WW8Num8z2"/>
    <w:rsid w:val="00FE164C"/>
    <w:rPr>
      <w:rFonts w:ascii="Wingdings" w:hAnsi="Wingdings"/>
    </w:rPr>
  </w:style>
  <w:style w:type="character" w:customStyle="1" w:styleId="WW8Num8z3">
    <w:name w:val="WW8Num8z3"/>
    <w:rsid w:val="00FE164C"/>
    <w:rPr>
      <w:rFonts w:ascii="Symbol" w:hAnsi="Symbol"/>
    </w:rPr>
  </w:style>
  <w:style w:type="character" w:customStyle="1" w:styleId="WW8Num9z0">
    <w:name w:val="WW8Num9z0"/>
    <w:rsid w:val="00FE164C"/>
    <w:rPr>
      <w:rFonts w:ascii="Arial" w:eastAsia="Leelawadee" w:hAnsi="Arial" w:cs="Arial"/>
    </w:rPr>
  </w:style>
  <w:style w:type="character" w:customStyle="1" w:styleId="WW8Num9z1">
    <w:name w:val="WW8Num9z1"/>
    <w:rsid w:val="00FE164C"/>
    <w:rPr>
      <w:rFonts w:ascii="Courier New" w:hAnsi="Courier New" w:cs="Courier New"/>
    </w:rPr>
  </w:style>
  <w:style w:type="character" w:customStyle="1" w:styleId="WW8Num9z2">
    <w:name w:val="WW8Num9z2"/>
    <w:rsid w:val="00FE164C"/>
    <w:rPr>
      <w:rFonts w:ascii="Wingdings" w:hAnsi="Wingdings"/>
    </w:rPr>
  </w:style>
  <w:style w:type="character" w:customStyle="1" w:styleId="WW8Num9z3">
    <w:name w:val="WW8Num9z3"/>
    <w:rsid w:val="00FE164C"/>
    <w:rPr>
      <w:rFonts w:ascii="Symbol" w:hAnsi="Symbol"/>
    </w:rPr>
  </w:style>
  <w:style w:type="character" w:customStyle="1" w:styleId="WW8Num10z0">
    <w:name w:val="WW8Num10z0"/>
    <w:rsid w:val="00FE164C"/>
    <w:rPr>
      <w:rFonts w:ascii="Symbol" w:hAnsi="Symbol"/>
    </w:rPr>
  </w:style>
  <w:style w:type="character" w:customStyle="1" w:styleId="WW8Num10z1">
    <w:name w:val="WW8Num10z1"/>
    <w:rsid w:val="00FE164C"/>
    <w:rPr>
      <w:rFonts w:ascii="Courier New" w:hAnsi="Courier New" w:cs="Courier New"/>
    </w:rPr>
  </w:style>
  <w:style w:type="character" w:customStyle="1" w:styleId="WW8Num10z2">
    <w:name w:val="WW8Num10z2"/>
    <w:rsid w:val="00FE164C"/>
    <w:rPr>
      <w:rFonts w:ascii="Wingdings" w:hAnsi="Wingdings"/>
    </w:rPr>
  </w:style>
  <w:style w:type="character" w:customStyle="1" w:styleId="WW8Num11z1">
    <w:name w:val="WW8Num11z1"/>
    <w:rsid w:val="00FE164C"/>
    <w:rPr>
      <w:rFonts w:ascii="Courier New" w:hAnsi="Courier New" w:cs="Courier New"/>
    </w:rPr>
  </w:style>
  <w:style w:type="character" w:customStyle="1" w:styleId="WW8Num11z2">
    <w:name w:val="WW8Num11z2"/>
    <w:rsid w:val="00FE164C"/>
    <w:rPr>
      <w:rFonts w:ascii="Wingdings" w:hAnsi="Wingdings"/>
    </w:rPr>
  </w:style>
  <w:style w:type="character" w:customStyle="1" w:styleId="WW8Num11z3">
    <w:name w:val="WW8Num11z3"/>
    <w:rsid w:val="00FE164C"/>
    <w:rPr>
      <w:rFonts w:ascii="Symbol" w:hAnsi="Symbol"/>
    </w:rPr>
  </w:style>
  <w:style w:type="character" w:customStyle="1" w:styleId="WW8Num12z1">
    <w:name w:val="WW8Num12z1"/>
    <w:rsid w:val="00FE164C"/>
    <w:rPr>
      <w:rFonts w:ascii="Arial" w:eastAsia="Leelawadee" w:hAnsi="Arial" w:cs="Arial"/>
    </w:rPr>
  </w:style>
  <w:style w:type="character" w:customStyle="1" w:styleId="WW8Num13z0">
    <w:name w:val="WW8Num13z0"/>
    <w:rsid w:val="00FE164C"/>
    <w:rPr>
      <w:rFonts w:ascii="Symbol" w:hAnsi="Symbol"/>
    </w:rPr>
  </w:style>
  <w:style w:type="character" w:customStyle="1" w:styleId="WW8Num13z1">
    <w:name w:val="WW8Num13z1"/>
    <w:rsid w:val="00FE164C"/>
    <w:rPr>
      <w:rFonts w:ascii="Courier New" w:hAnsi="Courier New" w:cs="Courier New"/>
    </w:rPr>
  </w:style>
  <w:style w:type="character" w:customStyle="1" w:styleId="WW8Num13z2">
    <w:name w:val="WW8Num13z2"/>
    <w:rsid w:val="00FE164C"/>
    <w:rPr>
      <w:rFonts w:ascii="Wingdings" w:hAnsi="Wingdings"/>
    </w:rPr>
  </w:style>
  <w:style w:type="character" w:customStyle="1" w:styleId="WW8Num15z0">
    <w:name w:val="WW8Num15z0"/>
    <w:rsid w:val="00FE164C"/>
    <w:rPr>
      <w:rFonts w:ascii="Symbol" w:hAnsi="Symbol"/>
    </w:rPr>
  </w:style>
  <w:style w:type="character" w:customStyle="1" w:styleId="WW8Num15z1">
    <w:name w:val="WW8Num15z1"/>
    <w:rsid w:val="00FE164C"/>
    <w:rPr>
      <w:rFonts w:ascii="Courier New" w:hAnsi="Courier New" w:cs="Courier New"/>
    </w:rPr>
  </w:style>
  <w:style w:type="character" w:customStyle="1" w:styleId="WW8Num15z2">
    <w:name w:val="WW8Num15z2"/>
    <w:rsid w:val="00FE164C"/>
    <w:rPr>
      <w:rFonts w:ascii="Wingdings" w:hAnsi="Wingdings"/>
    </w:rPr>
  </w:style>
  <w:style w:type="character" w:customStyle="1" w:styleId="WW8Num16z0">
    <w:name w:val="WW8Num16z0"/>
    <w:rsid w:val="00FE164C"/>
    <w:rPr>
      <w:b w:val="0"/>
    </w:rPr>
  </w:style>
  <w:style w:type="character" w:customStyle="1" w:styleId="WW8Num16z1">
    <w:name w:val="WW8Num16z1"/>
    <w:rsid w:val="00FE164C"/>
    <w:rPr>
      <w:rFonts w:ascii="Symbol" w:hAnsi="Symbol"/>
      <w:b w:val="0"/>
    </w:rPr>
  </w:style>
  <w:style w:type="character" w:customStyle="1" w:styleId="WW8Num17z1">
    <w:name w:val="WW8Num17z1"/>
    <w:rsid w:val="00FE164C"/>
    <w:rPr>
      <w:rFonts w:ascii="Courier New" w:hAnsi="Courier New" w:cs="Courier New"/>
    </w:rPr>
  </w:style>
  <w:style w:type="character" w:customStyle="1" w:styleId="WW8Num17z2">
    <w:name w:val="WW8Num17z2"/>
    <w:rsid w:val="00FE164C"/>
    <w:rPr>
      <w:rFonts w:ascii="Wingdings" w:hAnsi="Wingdings"/>
    </w:rPr>
  </w:style>
  <w:style w:type="character" w:customStyle="1" w:styleId="WW8Num17z3">
    <w:name w:val="WW8Num17z3"/>
    <w:rsid w:val="00FE164C"/>
    <w:rPr>
      <w:rFonts w:ascii="Symbol" w:hAnsi="Symbol"/>
    </w:rPr>
  </w:style>
  <w:style w:type="character" w:customStyle="1" w:styleId="WW8Num18z1">
    <w:name w:val="WW8Num18z1"/>
    <w:rsid w:val="00FE164C"/>
    <w:rPr>
      <w:rFonts w:ascii="Symbol" w:hAnsi="Symbol"/>
    </w:rPr>
  </w:style>
  <w:style w:type="character" w:customStyle="1" w:styleId="WW8Num20z0">
    <w:name w:val="WW8Num20z0"/>
    <w:rsid w:val="00FE164C"/>
    <w:rPr>
      <w:rFonts w:ascii="Arial" w:eastAsia="Leelawadee" w:hAnsi="Arial" w:cs="Arial"/>
    </w:rPr>
  </w:style>
  <w:style w:type="character" w:customStyle="1" w:styleId="WW8Num20z2">
    <w:name w:val="WW8Num20z2"/>
    <w:rsid w:val="00FE164C"/>
    <w:rPr>
      <w:rFonts w:ascii="Wingdings" w:hAnsi="Wingdings"/>
    </w:rPr>
  </w:style>
  <w:style w:type="character" w:customStyle="1" w:styleId="WW8Num20z3">
    <w:name w:val="WW8Num20z3"/>
    <w:rsid w:val="00FE164C"/>
    <w:rPr>
      <w:rFonts w:ascii="Symbol" w:hAnsi="Symbol"/>
    </w:rPr>
  </w:style>
  <w:style w:type="character" w:customStyle="1" w:styleId="WW8Num20z4">
    <w:name w:val="WW8Num20z4"/>
    <w:rsid w:val="00FE164C"/>
    <w:rPr>
      <w:rFonts w:ascii="Courier New" w:hAnsi="Courier New" w:cs="Courier New"/>
    </w:rPr>
  </w:style>
  <w:style w:type="character" w:customStyle="1" w:styleId="WW8Num21z0">
    <w:name w:val="WW8Num21z0"/>
    <w:rsid w:val="00FE164C"/>
    <w:rPr>
      <w:rFonts w:ascii="Symbol" w:hAnsi="Symbol"/>
    </w:rPr>
  </w:style>
  <w:style w:type="character" w:customStyle="1" w:styleId="WW8Num21z1">
    <w:name w:val="WW8Num21z1"/>
    <w:rsid w:val="00FE164C"/>
    <w:rPr>
      <w:rFonts w:ascii="Courier New" w:hAnsi="Courier New" w:cs="Courier New"/>
    </w:rPr>
  </w:style>
  <w:style w:type="character" w:customStyle="1" w:styleId="WW8Num21z2">
    <w:name w:val="WW8Num21z2"/>
    <w:rsid w:val="00FE164C"/>
    <w:rPr>
      <w:rFonts w:ascii="Wingdings" w:hAnsi="Wingdings"/>
    </w:rPr>
  </w:style>
  <w:style w:type="character" w:customStyle="1" w:styleId="WW8Num22z0">
    <w:name w:val="WW8Num22z0"/>
    <w:rsid w:val="00FE164C"/>
    <w:rPr>
      <w:rFonts w:ascii="Times New Roman" w:hAnsi="Times New Roman"/>
    </w:rPr>
  </w:style>
  <w:style w:type="character" w:customStyle="1" w:styleId="WW8Num23z1">
    <w:name w:val="WW8Num23z1"/>
    <w:rsid w:val="00FE164C"/>
    <w:rPr>
      <w:rFonts w:ascii="Courier New" w:hAnsi="Courier New" w:cs="Courier New"/>
    </w:rPr>
  </w:style>
  <w:style w:type="character" w:customStyle="1" w:styleId="WW8Num23z2">
    <w:name w:val="WW8Num23z2"/>
    <w:rsid w:val="00FE164C"/>
    <w:rPr>
      <w:rFonts w:ascii="Wingdings" w:hAnsi="Wingdings"/>
    </w:rPr>
  </w:style>
  <w:style w:type="character" w:customStyle="1" w:styleId="WW8Num23z3">
    <w:name w:val="WW8Num23z3"/>
    <w:rsid w:val="00FE164C"/>
    <w:rPr>
      <w:rFonts w:ascii="Symbol" w:hAnsi="Symbol"/>
    </w:rPr>
  </w:style>
  <w:style w:type="character" w:customStyle="1" w:styleId="WW8Num24z0">
    <w:name w:val="WW8Num24z0"/>
    <w:rsid w:val="00FE164C"/>
    <w:rPr>
      <w:rFonts w:ascii="Arial" w:eastAsia="Leelawadee" w:hAnsi="Arial" w:cs="Arial"/>
    </w:rPr>
  </w:style>
  <w:style w:type="character" w:customStyle="1" w:styleId="WW8Num24z1">
    <w:name w:val="WW8Num24z1"/>
    <w:rsid w:val="00FE164C"/>
    <w:rPr>
      <w:rFonts w:ascii="Courier New" w:hAnsi="Courier New" w:cs="Courier New"/>
    </w:rPr>
  </w:style>
  <w:style w:type="character" w:customStyle="1" w:styleId="WW8Num24z2">
    <w:name w:val="WW8Num24z2"/>
    <w:rsid w:val="00FE164C"/>
    <w:rPr>
      <w:rFonts w:ascii="Wingdings" w:hAnsi="Wingdings"/>
    </w:rPr>
  </w:style>
  <w:style w:type="character" w:customStyle="1" w:styleId="WW8Num24z3">
    <w:name w:val="WW8Num24z3"/>
    <w:rsid w:val="00FE164C"/>
    <w:rPr>
      <w:rFonts w:ascii="Symbol" w:hAnsi="Symbol"/>
    </w:rPr>
  </w:style>
  <w:style w:type="character" w:customStyle="1" w:styleId="WW8Num25z0">
    <w:name w:val="WW8Num25z0"/>
    <w:rsid w:val="00FE164C"/>
    <w:rPr>
      <w:rFonts w:ascii="Arial" w:eastAsia="Leelawadee" w:hAnsi="Arial" w:cs="Arial"/>
    </w:rPr>
  </w:style>
  <w:style w:type="character" w:customStyle="1" w:styleId="WW8Num25z1">
    <w:name w:val="WW8Num25z1"/>
    <w:rsid w:val="00FE164C"/>
    <w:rPr>
      <w:rFonts w:ascii="Courier New" w:hAnsi="Courier New" w:cs="Courier New"/>
    </w:rPr>
  </w:style>
  <w:style w:type="character" w:customStyle="1" w:styleId="WW8Num25z2">
    <w:name w:val="WW8Num25z2"/>
    <w:rsid w:val="00FE164C"/>
    <w:rPr>
      <w:rFonts w:ascii="Wingdings" w:hAnsi="Wingdings"/>
    </w:rPr>
  </w:style>
  <w:style w:type="character" w:customStyle="1" w:styleId="WW8Num25z3">
    <w:name w:val="WW8Num25z3"/>
    <w:rsid w:val="00FE164C"/>
    <w:rPr>
      <w:rFonts w:ascii="Symbol" w:hAnsi="Symbol"/>
    </w:rPr>
  </w:style>
  <w:style w:type="character" w:customStyle="1" w:styleId="WW8Num26z0">
    <w:name w:val="WW8Num26z0"/>
    <w:rsid w:val="00FE164C"/>
    <w:rPr>
      <w:rFonts w:ascii="Arial" w:eastAsia="Leelawadee" w:hAnsi="Arial" w:cs="Arial"/>
    </w:rPr>
  </w:style>
  <w:style w:type="character" w:customStyle="1" w:styleId="WW8Num26z1">
    <w:name w:val="WW8Num26z1"/>
    <w:rsid w:val="00FE164C"/>
    <w:rPr>
      <w:rFonts w:ascii="Courier New" w:hAnsi="Courier New" w:cs="Courier New"/>
    </w:rPr>
  </w:style>
  <w:style w:type="character" w:customStyle="1" w:styleId="WW8Num26z2">
    <w:name w:val="WW8Num26z2"/>
    <w:rsid w:val="00FE164C"/>
    <w:rPr>
      <w:rFonts w:ascii="Wingdings" w:hAnsi="Wingdings"/>
    </w:rPr>
  </w:style>
  <w:style w:type="character" w:customStyle="1" w:styleId="WW8Num26z3">
    <w:name w:val="WW8Num26z3"/>
    <w:rsid w:val="00FE164C"/>
    <w:rPr>
      <w:rFonts w:ascii="Symbol" w:hAnsi="Symbol"/>
    </w:rPr>
  </w:style>
  <w:style w:type="character" w:customStyle="1" w:styleId="WW8Num27z1">
    <w:name w:val="WW8Num27z1"/>
    <w:rsid w:val="00FE164C"/>
    <w:rPr>
      <w:rFonts w:ascii="Arial" w:eastAsia="Leelawadee" w:hAnsi="Arial" w:cs="Arial"/>
    </w:rPr>
  </w:style>
  <w:style w:type="character" w:styleId="a3">
    <w:name w:val="page number"/>
    <w:basedOn w:val="a0"/>
    <w:rsid w:val="00FE164C"/>
  </w:style>
  <w:style w:type="character" w:customStyle="1" w:styleId="BodyText2Char">
    <w:name w:val="Body Text 2 Char"/>
    <w:basedOn w:val="a0"/>
    <w:rsid w:val="00FE164C"/>
    <w:rPr>
      <w:sz w:val="24"/>
      <w:szCs w:val="24"/>
      <w:lang w:val="el-GR"/>
    </w:rPr>
  </w:style>
  <w:style w:type="paragraph" w:customStyle="1" w:styleId="a4">
    <w:name w:val="Επικεφαλίδα"/>
    <w:basedOn w:val="a"/>
    <w:next w:val="a5"/>
    <w:rsid w:val="00FE164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FE164C"/>
    <w:pPr>
      <w:spacing w:after="120"/>
    </w:pPr>
  </w:style>
  <w:style w:type="paragraph" w:styleId="a6">
    <w:name w:val="List"/>
    <w:basedOn w:val="a5"/>
    <w:rsid w:val="00FE164C"/>
    <w:rPr>
      <w:rFonts w:cs="Mangal"/>
    </w:rPr>
  </w:style>
  <w:style w:type="paragraph" w:customStyle="1" w:styleId="1">
    <w:name w:val="Λεζάντα1"/>
    <w:basedOn w:val="a"/>
    <w:rsid w:val="00FE164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Ευρετήριο"/>
    <w:basedOn w:val="a"/>
    <w:rsid w:val="00FE164C"/>
    <w:pPr>
      <w:suppressLineNumbers/>
    </w:pPr>
    <w:rPr>
      <w:rFonts w:cs="Mangal"/>
    </w:rPr>
  </w:style>
  <w:style w:type="paragraph" w:styleId="a8">
    <w:name w:val="footer"/>
    <w:basedOn w:val="a"/>
    <w:link w:val="Char"/>
    <w:rsid w:val="00FE164C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FE164C"/>
    <w:pPr>
      <w:tabs>
        <w:tab w:val="center" w:pos="4153"/>
        <w:tab w:val="right" w:pos="8306"/>
      </w:tabs>
    </w:pPr>
  </w:style>
  <w:style w:type="paragraph" w:styleId="aa">
    <w:name w:val="caption"/>
    <w:basedOn w:val="a"/>
    <w:next w:val="a"/>
    <w:qFormat/>
    <w:rsid w:val="00FE164C"/>
    <w:pPr>
      <w:spacing w:after="200" w:line="240" w:lineRule="auto"/>
    </w:pPr>
    <w:rPr>
      <w:rFonts w:ascii="Calibri" w:eastAsia="Calibri" w:hAnsi="Calibri"/>
      <w:b/>
      <w:bCs/>
      <w:i/>
      <w:color w:val="4F81BD"/>
      <w:sz w:val="18"/>
      <w:szCs w:val="18"/>
    </w:rPr>
  </w:style>
  <w:style w:type="paragraph" w:styleId="2">
    <w:name w:val="Body Text 2"/>
    <w:basedOn w:val="a"/>
    <w:rsid w:val="00FE164C"/>
    <w:pPr>
      <w:spacing w:after="120" w:line="480" w:lineRule="auto"/>
      <w:jc w:val="left"/>
    </w:pPr>
    <w:rPr>
      <w:rFonts w:ascii="Times New Roman" w:hAnsi="Times New Roman"/>
      <w:szCs w:val="24"/>
    </w:rPr>
  </w:style>
  <w:style w:type="paragraph" w:customStyle="1" w:styleId="ab">
    <w:name w:val="Περιεχόμενα πίνακα"/>
    <w:basedOn w:val="a"/>
    <w:rsid w:val="00FE164C"/>
    <w:pPr>
      <w:suppressLineNumbers/>
    </w:pPr>
  </w:style>
  <w:style w:type="paragraph" w:customStyle="1" w:styleId="ac">
    <w:name w:val="Επικεφαλίδα πίνακα"/>
    <w:basedOn w:val="ab"/>
    <w:rsid w:val="00FE164C"/>
    <w:pPr>
      <w:jc w:val="center"/>
    </w:pPr>
    <w:rPr>
      <w:b/>
      <w:bCs/>
    </w:rPr>
  </w:style>
  <w:style w:type="paragraph" w:customStyle="1" w:styleId="ad">
    <w:name w:val="Περιεχόμενα πλαισίου"/>
    <w:basedOn w:val="a5"/>
    <w:rsid w:val="00FE164C"/>
  </w:style>
  <w:style w:type="table" w:styleId="ae">
    <w:name w:val="Table Grid"/>
    <w:basedOn w:val="a1"/>
    <w:uiPriority w:val="59"/>
    <w:rsid w:val="008E2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Char">
    <w:name w:val="Επικεφαλίδα 9 Char"/>
    <w:basedOn w:val="a0"/>
    <w:link w:val="9"/>
    <w:rsid w:val="00AA00B8"/>
    <w:rPr>
      <w:rFonts w:ascii="Comic Sans MS" w:hAnsi="Comic Sans MS" w:cs="Arial"/>
      <w:b/>
      <w:bCs/>
      <w:sz w:val="14"/>
      <w:szCs w:val="18"/>
      <w:lang w:val="el-GR" w:eastAsia="el-GR"/>
    </w:rPr>
  </w:style>
  <w:style w:type="paragraph" w:styleId="af">
    <w:name w:val="footnote text"/>
    <w:basedOn w:val="a"/>
    <w:link w:val="Char0"/>
    <w:semiHidden/>
    <w:rsid w:val="00AA00B8"/>
    <w:pPr>
      <w:suppressAutoHyphens w:val="0"/>
      <w:spacing w:before="120" w:after="120" w:line="288" w:lineRule="auto"/>
    </w:pPr>
    <w:rPr>
      <w:rFonts w:ascii="Comic Sans MS" w:hAnsi="Comic Sans MS"/>
      <w:sz w:val="20"/>
      <w:lang w:val="en-GB" w:eastAsia="en-US"/>
    </w:rPr>
  </w:style>
  <w:style w:type="character" w:customStyle="1" w:styleId="Char0">
    <w:name w:val="Κείμενο υποσημείωσης Char"/>
    <w:basedOn w:val="a0"/>
    <w:link w:val="af"/>
    <w:semiHidden/>
    <w:rsid w:val="00AA00B8"/>
    <w:rPr>
      <w:rFonts w:ascii="Comic Sans MS" w:hAnsi="Comic Sans MS"/>
      <w:lang w:val="en-GB"/>
    </w:rPr>
  </w:style>
  <w:style w:type="paragraph" w:customStyle="1" w:styleId="CharChar">
    <w:name w:val="Char Char"/>
    <w:basedOn w:val="a"/>
    <w:rsid w:val="00D57482"/>
    <w:pPr>
      <w:tabs>
        <w:tab w:val="left" w:pos="709"/>
      </w:tabs>
      <w:suppressAutoHyphens w:val="0"/>
      <w:spacing w:after="0" w:line="240" w:lineRule="auto"/>
      <w:jc w:val="left"/>
    </w:pPr>
    <w:rPr>
      <w:rFonts w:ascii="Tahoma" w:hAnsi="Tahoma"/>
      <w:szCs w:val="24"/>
      <w:lang w:val="pl-PL" w:eastAsia="pl-PL"/>
    </w:rPr>
  </w:style>
  <w:style w:type="paragraph" w:styleId="Web">
    <w:name w:val="Normal (Web)"/>
    <w:basedOn w:val="a"/>
    <w:rsid w:val="0090161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l-GR"/>
    </w:rPr>
  </w:style>
  <w:style w:type="character" w:styleId="af0">
    <w:name w:val="footnote reference"/>
    <w:basedOn w:val="a0"/>
    <w:semiHidden/>
    <w:rsid w:val="007052CA"/>
    <w:rPr>
      <w:vertAlign w:val="superscript"/>
    </w:rPr>
  </w:style>
  <w:style w:type="character" w:customStyle="1" w:styleId="Char">
    <w:name w:val="Υποσέλιδο Char"/>
    <w:basedOn w:val="a0"/>
    <w:link w:val="a8"/>
    <w:rsid w:val="00A90133"/>
    <w:rPr>
      <w:rFonts w:ascii="Arial" w:hAnsi="Arial"/>
      <w:sz w:val="24"/>
      <w:lang w:eastAsia="ar-SA"/>
    </w:rPr>
  </w:style>
  <w:style w:type="paragraph" w:styleId="af1">
    <w:name w:val="Balloon Text"/>
    <w:basedOn w:val="a"/>
    <w:link w:val="Char1"/>
    <w:uiPriority w:val="99"/>
    <w:semiHidden/>
    <w:unhideWhenUsed/>
    <w:rsid w:val="0062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f1"/>
    <w:uiPriority w:val="99"/>
    <w:semiHidden/>
    <w:rsid w:val="00623219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F2204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3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Συνάντηση για τους ΧΑΔΑ στην ΕΓΥ/ Παρασκευή 7/10/2011</vt:lpstr>
      <vt:lpstr>Συνάντηση για τους ΧΑΔΑ στην ΕΓΥ/ Παρασκευή 7/10/2011</vt:lpstr>
    </vt:vector>
  </TitlesOfParts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Συνάντηση για τους ΧΑΔΑ στην ΕΓΥ/ Παρασκευή 7/10/2011</dc:title>
  <dc:creator>Βασίλης Λιόγκας</dc:creator>
  <cp:lastModifiedBy>Αναγνώστου Λίνα</cp:lastModifiedBy>
  <cp:revision>4</cp:revision>
  <cp:lastPrinted>2013-11-25T13:42:00Z</cp:lastPrinted>
  <dcterms:created xsi:type="dcterms:W3CDTF">2014-05-20T13:43:00Z</dcterms:created>
  <dcterms:modified xsi:type="dcterms:W3CDTF">2014-05-29T06:34:00Z</dcterms:modified>
</cp:coreProperties>
</file>